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49" w:rsidRDefault="00D25B49">
      <w:pPr>
        <w:spacing w:before="10" w:line="140" w:lineRule="exact"/>
        <w:rPr>
          <w:sz w:val="15"/>
          <w:szCs w:val="15"/>
        </w:rPr>
        <w:sectPr w:rsidR="00D25B49">
          <w:headerReference w:type="default" r:id="rId7"/>
          <w:footerReference w:type="default" r:id="rId8"/>
          <w:pgSz w:w="11920" w:h="16840"/>
          <w:pgMar w:top="1060" w:right="560" w:bottom="280" w:left="560" w:header="720" w:footer="523" w:gutter="0"/>
          <w:pgNumType w:start="1"/>
          <w:cols w:space="720"/>
        </w:sectPr>
      </w:pPr>
    </w:p>
    <w:p w:rsidR="00D25B49" w:rsidRPr="00B02E58" w:rsidRDefault="00B02E58">
      <w:pPr>
        <w:spacing w:before="30"/>
        <w:ind w:left="119" w:right="11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"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"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r. 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y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tud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tro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ar.  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aso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proofErr w:type="gramEnd"/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rdo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2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ubs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r.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acept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 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ún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ni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nte 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4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left="119" w:right="-23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1. </w:t>
      </w:r>
      <w:r w:rsidRPr="00B02E58">
        <w:rPr>
          <w:rFonts w:ascii="Calibri" w:eastAsia="Calibri" w:hAnsi="Calibri" w:cs="Calibri"/>
          <w:b/>
          <w:spacing w:val="17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EF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ON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ES:</w:t>
      </w:r>
      <w:proofErr w:type="gramEnd"/>
      <w:r w:rsidRPr="00B02E58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“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”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Flow Technology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tra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os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os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  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El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“</w:t>
      </w:r>
      <w:proofErr w:type="gramEnd"/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r”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acept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2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left="119" w:right="-25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2. </w:t>
      </w:r>
      <w:r w:rsidRPr="00B02E58">
        <w:rPr>
          <w:rFonts w:ascii="Calibri" w:eastAsia="Calibri" w:hAnsi="Calibri" w:cs="Calibri"/>
          <w:b/>
          <w:spacing w:val="14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S:</w:t>
      </w:r>
      <w:proofErr w:type="gramEnd"/>
      <w:r w:rsidRPr="00B02E58">
        <w:rPr>
          <w:rFonts w:ascii="Calibri" w:eastAsia="Calibri" w:hAnsi="Calibri" w:cs="Calibri"/>
          <w:b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fr-FR"/>
        </w:rPr>
        <w:t xml:space="preserve">Free Carrier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20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1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0)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rror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tivo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n.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roced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pacing w:val="-4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ubr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ú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acen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ifi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o.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ace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ún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uj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1" w:line="180" w:lineRule="exact"/>
        <w:rPr>
          <w:sz w:val="18"/>
          <w:szCs w:val="18"/>
          <w:lang w:val="fr-FR"/>
        </w:rPr>
      </w:pPr>
    </w:p>
    <w:p w:rsidR="00D25B49" w:rsidRPr="00B02E58" w:rsidRDefault="00B02E58" w:rsidP="00B02E58">
      <w:pPr>
        <w:spacing w:line="180" w:lineRule="exact"/>
        <w:ind w:left="119" w:right="-23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3.</w:t>
      </w:r>
      <w:r w:rsidRPr="00B02E58">
        <w:rPr>
          <w:rFonts w:ascii="Calibri" w:eastAsia="Calibri" w:hAnsi="Calibri" w:cs="Calibri"/>
          <w:b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EGA</w:t>
      </w:r>
      <w:r w:rsidRPr="00B02E58">
        <w:rPr>
          <w:rFonts w:ascii="Calibri" w:eastAsia="Calibri" w:hAnsi="Calibri" w:cs="Calibri"/>
          <w:b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b/>
          <w:spacing w:val="18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proofErr w:type="gramEnd"/>
      <w:r w:rsidRPr="00B02E58">
        <w:rPr>
          <w:rFonts w:ascii="Calibri" w:eastAsia="Calibri" w:hAnsi="Calibri" w:cs="Calibri"/>
          <w:b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acepte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tro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fr-FR"/>
        </w:rPr>
        <w:t xml:space="preserve">Free Carrier 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201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0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ará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ás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rde),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ú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r.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 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xim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uj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rzos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zon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ni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erá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rju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ni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Si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 ha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acord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una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una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rju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icio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 e</w:t>
      </w:r>
      <w:proofErr w:type="gramEnd"/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raz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      A  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 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 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rde  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ra  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 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 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proofErr w:type="gramEnd"/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ará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rasa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rju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y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2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5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%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2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ún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ún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i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tá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uj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“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n”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“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”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actual que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ás,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ni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ta ni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ún 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nto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ov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ovee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;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 </w:t>
      </w:r>
      <w:r w:rsidRPr="00B02E58">
        <w:rPr>
          <w:rFonts w:ascii="Calibri" w:eastAsia="Calibri" w:hAnsi="Calibri" w:cs="Calibri"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tra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olí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ás 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raz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En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aso</w:t>
      </w:r>
      <w:r w:rsidRPr="00B02E58">
        <w:rPr>
          <w:rFonts w:ascii="Calibri" w:eastAsia="Calibri" w:hAnsi="Calibri" w:cs="Calibri"/>
          <w:spacing w:val="22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proofErr w:type="gramEnd"/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po,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ta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una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po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ba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zo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azo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(7)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acept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2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left="119" w:right="-25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4.</w:t>
      </w:r>
      <w:r w:rsidRPr="00B02E58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ES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EZ, 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S,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RR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ES</w:t>
      </w:r>
      <w:r w:rsidRPr="00B02E58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proofErr w:type="gramEnd"/>
      <w:r w:rsidRPr="00B02E58">
        <w:rPr>
          <w:rFonts w:ascii="Calibri" w:eastAsia="Calibri" w:hAnsi="Calibri" w:cs="Calibri"/>
          <w:b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dad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na una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de 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ará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 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rán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bo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una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ta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vío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Se 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vío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y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w w:val="10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1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left="119" w:right="-26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5.  </w:t>
      </w:r>
      <w:r w:rsidRPr="00B02E58">
        <w:rPr>
          <w:rFonts w:ascii="Calibri" w:eastAsia="Calibri" w:hAnsi="Calibri" w:cs="Calibri"/>
          <w:b/>
          <w:spacing w:val="7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UE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S:</w:t>
      </w:r>
      <w:proofErr w:type="gramEnd"/>
      <w:r w:rsidRPr="00B02E58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 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w w:val="10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o que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rá,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ntre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vol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tro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y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n.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ndo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proofErr w:type="gramEnd"/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</w:p>
    <w:p w:rsidR="00D25B49" w:rsidRPr="00B02E58" w:rsidRDefault="00B02E58">
      <w:pPr>
        <w:spacing w:before="27" w:line="180" w:lineRule="exact"/>
        <w:ind w:right="88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lang w:val="fr-FR"/>
        </w:rPr>
        <w:br w:type="column"/>
      </w:r>
      <w:proofErr w:type="gramStart"/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factur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ún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jur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8" w:line="180" w:lineRule="exact"/>
        <w:rPr>
          <w:sz w:val="18"/>
          <w:szCs w:val="18"/>
          <w:lang w:val="fr-FR"/>
        </w:rPr>
      </w:pPr>
    </w:p>
    <w:p w:rsidR="00D25B49" w:rsidRDefault="00B02E58">
      <w:pPr>
        <w:ind w:right="87"/>
        <w:jc w:val="both"/>
        <w:rPr>
          <w:rFonts w:ascii="Calibri" w:eastAsia="Calibri" w:hAnsi="Calibri" w:cs="Calibri"/>
          <w:sz w:val="15"/>
          <w:szCs w:val="15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6. </w:t>
      </w:r>
      <w:r w:rsidRPr="00B02E58">
        <w:rPr>
          <w:rFonts w:ascii="Calibri" w:eastAsia="Calibri" w:hAnsi="Calibri" w:cs="Calibri"/>
          <w:b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ITO</w:t>
      </w:r>
      <w:r w:rsidRPr="00B02E58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proofErr w:type="gramEnd"/>
      <w:r w:rsidRPr="00B02E58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rde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rte 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 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 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azo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nta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(3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0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)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 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  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ara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(250.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0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00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$)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: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(20%)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 (b)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40%)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(4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0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%)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mome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a. </w:t>
      </w:r>
      <w:proofErr w:type="gramStart"/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proofErr w:type="gramEnd"/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facer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azo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(5)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acept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  (30) 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proofErr w:type="gramEnd"/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rrat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rán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y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ndrá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ho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una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proofErr w:type="gramEnd"/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ngún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rará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w w:val="10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 (30)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a.  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2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 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ndo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ba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i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ubs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nzan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 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ta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ta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acepta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uno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(1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5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%)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ndo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po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rda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xim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El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sz w:val="15"/>
          <w:szCs w:val="15"/>
        </w:rPr>
        <w:t>pr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no h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rá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nguna 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cc</w:t>
      </w:r>
      <w:r>
        <w:rPr>
          <w:rFonts w:ascii="Calibri" w:eastAsia="Calibri" w:hAnsi="Calibri" w:cs="Calibri"/>
          <w:spacing w:val="-1"/>
          <w:sz w:val="15"/>
          <w:szCs w:val="15"/>
        </w:rPr>
        <w:t>ió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sz w:val="15"/>
          <w:szCs w:val="15"/>
        </w:rPr>
        <w:t xml:space="preserve">a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a p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o de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ió</w:t>
      </w:r>
      <w:r>
        <w:rPr>
          <w:rFonts w:ascii="Calibri" w:eastAsia="Calibri" w:hAnsi="Calibri" w:cs="Calibri"/>
          <w:sz w:val="15"/>
          <w:szCs w:val="15"/>
        </w:rPr>
        <w:t>n,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c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ntr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ac</w:t>
      </w:r>
      <w:r>
        <w:rPr>
          <w:rFonts w:ascii="Calibri" w:eastAsia="Calibri" w:hAnsi="Calibri" w:cs="Calibri"/>
          <w:spacing w:val="-1"/>
          <w:sz w:val="15"/>
          <w:szCs w:val="15"/>
        </w:rPr>
        <w:t>ió</w:t>
      </w:r>
      <w:r>
        <w:rPr>
          <w:rFonts w:ascii="Calibri" w:eastAsia="Calibri" w:hAnsi="Calibri" w:cs="Calibri"/>
          <w:sz w:val="15"/>
          <w:szCs w:val="15"/>
        </w:rPr>
        <w:t>n u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tr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.  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Si no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 pu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 pr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qu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 n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ún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o (c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j</w:t>
      </w:r>
      <w:r>
        <w:rPr>
          <w:rFonts w:ascii="Calibri" w:eastAsia="Calibri" w:hAnsi="Calibri" w:cs="Calibri"/>
          <w:spacing w:val="-1"/>
          <w:sz w:val="15"/>
          <w:szCs w:val="15"/>
        </w:rPr>
        <w:t>em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ntr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a,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ió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 ace</w:t>
      </w:r>
      <w:r>
        <w:rPr>
          <w:rFonts w:ascii="Calibri" w:eastAsia="Calibri" w:hAnsi="Calibri" w:cs="Calibri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ó</w:t>
      </w:r>
      <w:r>
        <w:rPr>
          <w:rFonts w:ascii="Calibri" w:eastAsia="Calibri" w:hAnsi="Calibri" w:cs="Calibri"/>
          <w:sz w:val="15"/>
          <w:szCs w:val="15"/>
        </w:rPr>
        <w:t>n f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)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b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do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la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ió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ra</w:t>
      </w:r>
      <w:r>
        <w:rPr>
          <w:rFonts w:ascii="Calibri" w:eastAsia="Calibri" w:hAnsi="Calibri" w:cs="Calibri"/>
          <w:spacing w:val="-1"/>
          <w:sz w:val="15"/>
          <w:szCs w:val="15"/>
        </w:rPr>
        <w:t>do</w:t>
      </w:r>
      <w:r>
        <w:rPr>
          <w:rFonts w:ascii="Calibri" w:eastAsia="Calibri" w:hAnsi="Calibri" w:cs="Calibri"/>
          <w:sz w:val="15"/>
          <w:szCs w:val="15"/>
        </w:rPr>
        <w:t>r,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ho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rá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ndo </w:t>
      </w:r>
      <w:r>
        <w:rPr>
          <w:rFonts w:ascii="Calibri" w:eastAsia="Calibri" w:hAnsi="Calibri" w:cs="Calibri"/>
          <w:spacing w:val="-1"/>
          <w:sz w:val="15"/>
          <w:szCs w:val="15"/>
        </w:rPr>
        <w:t>exi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b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ro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mome</w:t>
      </w:r>
      <w:r>
        <w:rPr>
          <w:rFonts w:ascii="Calibri" w:eastAsia="Calibri" w:hAnsi="Calibri" w:cs="Calibri"/>
          <w:sz w:val="15"/>
          <w:szCs w:val="15"/>
        </w:rPr>
        <w:t>nto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ac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rd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do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ho p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</w:rPr>
        <w:t>Celeros FT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 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ar d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ñ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rju</w:t>
      </w:r>
      <w:r>
        <w:rPr>
          <w:rFonts w:ascii="Calibri" w:eastAsia="Calibri" w:hAnsi="Calibri" w:cs="Calibri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 xml:space="preserve">á 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ra</w:t>
      </w:r>
      <w:r>
        <w:rPr>
          <w:rFonts w:ascii="Calibri" w:eastAsia="Calibri" w:hAnsi="Calibri" w:cs="Calibri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o.</w:t>
      </w:r>
    </w:p>
    <w:p w:rsidR="00D25B49" w:rsidRDefault="00D25B49">
      <w:pPr>
        <w:spacing w:before="4" w:line="180" w:lineRule="exact"/>
        <w:rPr>
          <w:sz w:val="18"/>
          <w:szCs w:val="18"/>
        </w:rPr>
      </w:pPr>
    </w:p>
    <w:p w:rsidR="00D25B49" w:rsidRPr="00B02E58" w:rsidRDefault="00B02E58">
      <w:pPr>
        <w:ind w:right="86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7. </w:t>
      </w:r>
      <w:r w:rsidRPr="00B02E58">
        <w:rPr>
          <w:rFonts w:ascii="Calibri" w:eastAsia="Calibri" w:hAnsi="Calibri" w:cs="Calibri"/>
          <w:b/>
          <w:spacing w:val="33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ES </w:t>
      </w:r>
      <w:r w:rsidRPr="00B02E58">
        <w:rPr>
          <w:rFonts w:ascii="Calibri" w:eastAsia="Calibri" w:hAnsi="Calibri" w:cs="Calibri"/>
          <w:b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Y</w:t>
      </w:r>
      <w:proofErr w:type="gramEnd"/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S: 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 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 acept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n.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aso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acepte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)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nco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2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5%)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ncurr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raz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acen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uro 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raz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ncurra 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 de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r. </w:t>
      </w:r>
      <w:r w:rsidRPr="00B02E58">
        <w:rPr>
          <w:rFonts w:ascii="Calibri" w:eastAsia="Calibri" w:hAnsi="Calibri" w:cs="Calibri"/>
          <w:spacing w:val="2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   En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>l</w:t>
      </w:r>
      <w:proofErr w:type="gramEnd"/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azo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po raz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 (10)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ntes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a,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 a 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ta  que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 acu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 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4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right="87"/>
        <w:jc w:val="both"/>
        <w:rPr>
          <w:rFonts w:ascii="Calibri" w:eastAsia="Calibri" w:hAnsi="Calibri" w:cs="Calibri"/>
          <w:sz w:val="15"/>
          <w:szCs w:val="15"/>
          <w:lang w:val="fr-FR"/>
        </w:rPr>
        <w:sectPr w:rsidR="00D25B49" w:rsidRPr="00B02E58">
          <w:type w:val="continuous"/>
          <w:pgSz w:w="11920" w:h="16840"/>
          <w:pgMar w:top="1060" w:right="560" w:bottom="280" w:left="560" w:header="720" w:footer="720" w:gutter="0"/>
          <w:cols w:num="2" w:space="720" w:equalWidth="0">
            <w:col w:w="5308" w:space="176"/>
            <w:col w:w="5316"/>
          </w:cols>
        </w:sect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8.</w:t>
      </w:r>
      <w:r w:rsidRPr="00B02E58">
        <w:rPr>
          <w:rFonts w:ascii="Calibri" w:eastAsia="Calibri" w:hAnsi="Calibri" w:cs="Calibri"/>
          <w:b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ÍA</w:t>
      </w:r>
      <w:r w:rsidRPr="00B02E58">
        <w:rPr>
          <w:rFonts w:ascii="Calibri" w:eastAsia="Calibri" w:hAnsi="Calibri" w:cs="Calibri"/>
          <w:b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A:</w:t>
      </w:r>
      <w:r w:rsidRPr="00B02E58">
        <w:rPr>
          <w:rFonts w:ascii="Calibri" w:eastAsia="Calibri" w:hAnsi="Calibri" w:cs="Calibri"/>
          <w:b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a)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uxili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y 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zas 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de   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 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nte 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to 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(12)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(1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8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)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ro), 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(b)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dur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 de 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 (90)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da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proofErr w:type="gramEnd"/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ú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w w:val="10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volve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una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ngún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ará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z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ue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te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ub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ncurr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ún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fa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rde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tra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nto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tra 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: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rros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n;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iii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qu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entr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ndo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ros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),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func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as;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ubc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fa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buc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>,</w:t>
      </w:r>
    </w:p>
    <w:p w:rsidR="00D25B49" w:rsidRPr="00B02E58" w:rsidRDefault="00D25B49">
      <w:pPr>
        <w:spacing w:before="10" w:line="140" w:lineRule="exact"/>
        <w:rPr>
          <w:sz w:val="15"/>
          <w:szCs w:val="15"/>
          <w:lang w:val="fr-FR"/>
        </w:rPr>
        <w:sectPr w:rsidR="00D25B49" w:rsidRPr="00B02E58">
          <w:pgSz w:w="11920" w:h="16840"/>
          <w:pgMar w:top="1060" w:right="560" w:bottom="280" w:left="560" w:header="720" w:footer="523" w:gutter="0"/>
          <w:cols w:space="720"/>
        </w:sectPr>
      </w:pPr>
    </w:p>
    <w:p w:rsidR="00D25B49" w:rsidRPr="00B02E58" w:rsidRDefault="00B02E58">
      <w:pPr>
        <w:spacing w:before="30"/>
        <w:ind w:left="119" w:right="-27"/>
        <w:jc w:val="both"/>
        <w:rPr>
          <w:rFonts w:ascii="Calibri" w:eastAsia="Calibri" w:hAnsi="Calibri" w:cs="Calibri"/>
          <w:sz w:val="15"/>
          <w:szCs w:val="15"/>
          <w:lang w:val="fr-FR"/>
        </w:rPr>
      </w:pP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rdw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w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w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i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de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ha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no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 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ngún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ni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ngún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tro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uc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EL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Ú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XC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IB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 EL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5F709E">
        <w:rPr>
          <w:rFonts w:ascii="Calibri" w:eastAsia="Calibri" w:hAnsi="Calibri" w:cs="Calibri"/>
          <w:sz w:val="15"/>
          <w:szCs w:val="15"/>
          <w:lang w:val="fr-FR"/>
        </w:rPr>
        <w:t>CELEROS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 xml:space="preserve"> FT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Z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UALQU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 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ESA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proofErr w:type="gramStart"/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YE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IMI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CULA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UALQU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Y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ES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ÍF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5F709E">
        <w:rPr>
          <w:rFonts w:ascii="Calibri" w:eastAsia="Calibri" w:hAnsi="Calibri" w:cs="Calibri"/>
          <w:spacing w:val="-2"/>
          <w:sz w:val="15"/>
          <w:szCs w:val="15"/>
          <w:lang w:val="fr-FR"/>
        </w:rPr>
        <w:t>CELEROS</w:t>
      </w:r>
      <w:r w:rsidR="00A25C8A">
        <w:rPr>
          <w:rFonts w:ascii="Calibri" w:eastAsia="Calibri" w:hAnsi="Calibri" w:cs="Calibri"/>
          <w:spacing w:val="-2"/>
          <w:sz w:val="15"/>
          <w:szCs w:val="15"/>
          <w:lang w:val="fr-FR"/>
        </w:rPr>
        <w:t>h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B02E58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RES </w:t>
      </w:r>
      <w:proofErr w:type="gramStart"/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ES 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 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SIVA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UALQU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RE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V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ES 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MI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SM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 SU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 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2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left="119" w:right="-27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9.</w:t>
      </w:r>
      <w:r w:rsidRPr="00B02E58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AD</w:t>
      </w:r>
      <w:r w:rsidRPr="00B02E58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proofErr w:type="gramEnd"/>
      <w:r w:rsidRPr="00B02E58">
        <w:rPr>
          <w:rFonts w:ascii="Calibri" w:eastAsia="Calibri" w:hAnsi="Calibri" w:cs="Calibri"/>
          <w:b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una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xi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un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drá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el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 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una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bre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núe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4"/>
          <w:w w:val="10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que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n;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 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iii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)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ar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no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w w:val="10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ndrá 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nguna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ún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func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rdw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w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ran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pre que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 hu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bie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n,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(b)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ucto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4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duc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(c) un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ubc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ncurr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ún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 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uj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4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left="119" w:right="-27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10.</w:t>
      </w:r>
      <w:r w:rsidRPr="00B02E58">
        <w:rPr>
          <w:rFonts w:ascii="Calibri" w:eastAsia="Calibri" w:hAnsi="Calibri" w:cs="Calibri"/>
          <w:b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ITA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17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PO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SA</w:t>
      </w:r>
      <w:r w:rsidRPr="00B02E58">
        <w:rPr>
          <w:rFonts w:ascii="Calibri" w:eastAsia="Calibri" w:hAnsi="Calibri" w:cs="Calibri"/>
          <w:b/>
          <w:spacing w:val="-4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proofErr w:type="gramEnd"/>
      <w:r w:rsidRPr="00B02E58">
        <w:rPr>
          <w:rFonts w:ascii="Calibri" w:eastAsia="Calibri" w:hAnsi="Calibri" w:cs="Calibri"/>
          <w:b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SIN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ERJ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UALQU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SA EN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RIO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ABL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: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A25C8A">
        <w:rPr>
          <w:rFonts w:ascii="Calibri" w:eastAsia="Calibri" w:hAnsi="Calibri" w:cs="Calibri"/>
          <w:spacing w:val="-2"/>
          <w:sz w:val="15"/>
          <w:szCs w:val="15"/>
          <w:lang w:val="fr-FR"/>
        </w:rPr>
        <w:t>CELEROS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EN 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Ú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ERÁ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ABL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 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Ú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E.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EF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“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”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),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IB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ES O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 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ES 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ERD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SEA DIR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2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 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EG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IS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ÍA (E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B02E58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 ES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DEL GR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ALQU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RÍA DE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B02E58">
        <w:rPr>
          <w:rFonts w:ascii="Calibri" w:eastAsia="Calibri" w:hAnsi="Calibri" w:cs="Calibri"/>
          <w:spacing w:val="-2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A25C8A">
        <w:rPr>
          <w:rFonts w:ascii="Calibri" w:eastAsia="Calibri" w:hAnsi="Calibri" w:cs="Calibri"/>
          <w:spacing w:val="-2"/>
          <w:sz w:val="15"/>
          <w:szCs w:val="15"/>
          <w:lang w:val="fr-FR"/>
        </w:rPr>
        <w:t>CELEROS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FT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RJA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É RE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SEG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Ú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ÉR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  (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X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ES 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/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CLA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MA RE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D.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FR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Z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LAZ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30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DÍ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XP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IR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SERÁ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ABL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 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SIV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IRM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DEL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MBI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/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ÍA ES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ABL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2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left="119" w:right="-26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11.</w:t>
      </w:r>
      <w:r w:rsidRPr="00B02E58">
        <w:rPr>
          <w:rFonts w:ascii="Calibri" w:eastAsia="Calibri" w:hAnsi="Calibri" w:cs="Calibri"/>
          <w:b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proofErr w:type="gramEnd"/>
      <w:r w:rsidRPr="00B02E58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pta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uj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ue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 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n.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proofErr w:type="gramStart"/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 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En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ue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pre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ar  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nguna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pre que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ú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ndrá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zará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rará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ño (</w:t>
      </w:r>
      <w:proofErr w:type="gramStart"/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ndo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n, 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)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urja 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je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 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o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 El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no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rá,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y  no</w:t>
      </w:r>
      <w:proofErr w:type="gramEnd"/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á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  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nja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ngún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 o 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 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 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 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  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 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y  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rá,  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rá  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</w:p>
    <w:p w:rsidR="00D25B49" w:rsidRPr="00B02E58" w:rsidRDefault="00B02E58">
      <w:pPr>
        <w:spacing w:before="30"/>
        <w:ind w:right="87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lang w:val="fr-FR"/>
        </w:rPr>
        <w:br w:type="column"/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ará</w:t>
      </w:r>
      <w:proofErr w:type="gramEnd"/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ño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urja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té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é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una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: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(1)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de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fac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ue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uj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ta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a;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(2)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zará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rzo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zon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a;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3)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su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 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4)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ará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raz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 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ha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a.</w:t>
      </w:r>
    </w:p>
    <w:p w:rsidR="00D25B49" w:rsidRPr="00B02E58" w:rsidRDefault="00D25B49">
      <w:pPr>
        <w:spacing w:before="4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right="89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12.</w:t>
      </w:r>
      <w:r w:rsidRPr="00B02E58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X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proofErr w:type="gramEnd"/>
      <w:r w:rsidRPr="00B02E58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ndrá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bre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al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r. 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  y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al </w:t>
      </w:r>
      <w:proofErr w:type="gramStart"/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r:</w:t>
      </w:r>
      <w:proofErr w:type="gramEnd"/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rará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va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ará 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ngún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ún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nto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to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y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iii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)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rá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 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y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ún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4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right="87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13. </w:t>
      </w:r>
      <w:r w:rsidRPr="00B02E58">
        <w:rPr>
          <w:rFonts w:ascii="Calibri" w:eastAsia="Calibri" w:hAnsi="Calibri" w:cs="Calibri"/>
          <w:b/>
          <w:spacing w:val="7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Y </w:t>
      </w:r>
      <w:r w:rsidRPr="00B02E58">
        <w:rPr>
          <w:rFonts w:ascii="Calibri" w:eastAsia="Calibri" w:hAnsi="Calibri" w:cs="Calibri"/>
          <w:b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ICA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LE</w:t>
      </w:r>
      <w:proofErr w:type="gramEnd"/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; </w:t>
      </w:r>
      <w:r w:rsidRPr="00B02E58">
        <w:rPr>
          <w:rFonts w:ascii="Calibri" w:eastAsia="Calibri" w:hAnsi="Calibri" w:cs="Calibri"/>
          <w:b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IC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; </w:t>
      </w:r>
      <w:r w:rsidRPr="00B02E58">
        <w:rPr>
          <w:rFonts w:ascii="Calibri" w:eastAsia="Calibri" w:hAnsi="Calibri" w:cs="Calibri"/>
          <w:b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OL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b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b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AS:</w:t>
      </w:r>
      <w:r w:rsidRPr="00B02E58">
        <w:rPr>
          <w:rFonts w:ascii="Calibri" w:eastAsia="Calibri" w:hAnsi="Calibri" w:cs="Calibri"/>
          <w:b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 xml:space="preserve">ara </w:t>
      </w:r>
      <w:r w:rsidRPr="00B02E58">
        <w:rPr>
          <w:rFonts w:ascii="Calibri" w:eastAsia="Calibri" w:hAnsi="Calibri" w:cs="Calibri"/>
          <w:spacing w:val="8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u w:val="single" w:color="000000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9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u w:val="single" w:color="000000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u w:val="single" w:color="000000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zar</w:t>
      </w:r>
      <w:r w:rsidRPr="00B02E58">
        <w:rPr>
          <w:rFonts w:ascii="Calibri" w:eastAsia="Calibri" w:hAnsi="Calibri" w:cs="Calibri"/>
          <w:spacing w:val="2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ntro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u w:val="single" w:color="000000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 xml:space="preserve">: </w:t>
      </w:r>
      <w:r w:rsidRPr="00B02E58">
        <w:rPr>
          <w:rFonts w:ascii="Calibri" w:eastAsia="Calibri" w:hAnsi="Calibri" w:cs="Calibri"/>
          <w:spacing w:val="-2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del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leye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a)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leye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 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ue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urja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)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ará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ck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4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us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 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y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2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arse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arse</w:t>
      </w:r>
      <w:r w:rsidRPr="00B02E58">
        <w:rPr>
          <w:rFonts w:ascii="Calibri" w:eastAsia="Calibri" w:hAnsi="Calibri" w:cs="Calibri"/>
          <w:spacing w:val="2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n.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an 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bj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ara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 de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 xml:space="preserve"> s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u w:val="single" w:color="000000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u w:val="single" w:color="000000"/>
          <w:lang w:val="fr-FR"/>
        </w:rPr>
        <w:t>l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u w:val="single" w:color="000000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zar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fu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ra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u w:val="single" w:color="000000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u w:val="single" w:color="000000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u w:val="single" w:color="000000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u w:val="single" w:color="000000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u w:val="single" w:color="000000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u w:val="single" w:color="000000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u w:val="single" w:color="000000"/>
          <w:lang w:val="fr-FR"/>
        </w:rPr>
        <w:t>:</w:t>
      </w:r>
      <w:proofErr w:type="gramEnd"/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rdo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jur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 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que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ú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bre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n.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uta 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ove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urja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 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, 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llev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ará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té ub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la 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tre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q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 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ún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uno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ás ár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nte 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 y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zará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 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ye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ndo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fas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raz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urra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4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right="89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14.</w:t>
      </w:r>
      <w:r w:rsidRPr="00B02E58">
        <w:rPr>
          <w:rFonts w:ascii="Calibri" w:eastAsia="Calibri" w:hAnsi="Calibri" w:cs="Calibri"/>
          <w:b/>
          <w:spacing w:val="2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proofErr w:type="gramEnd"/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pta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nta 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íc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Si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nta 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(b)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 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ximi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n,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n, 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 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ño 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asto 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ndo  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fas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raz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rj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ho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5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right="89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15.</w:t>
      </w:r>
      <w:r w:rsidRPr="00B02E58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ET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pacing w:val="7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;</w:t>
      </w:r>
      <w:proofErr w:type="gramEnd"/>
      <w:r w:rsidRPr="00B02E58">
        <w:rPr>
          <w:rFonts w:ascii="Calibri" w:eastAsia="Calibri" w:hAnsi="Calibri" w:cs="Calibri"/>
          <w:b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r w:rsidRPr="00B02E58">
        <w:rPr>
          <w:rFonts w:ascii="Calibri" w:eastAsia="Calibri" w:hAnsi="Calibri" w:cs="Calibri"/>
          <w:b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Si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ña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ndrá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uc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ún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ta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mome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ará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una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po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4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right="89"/>
        <w:jc w:val="both"/>
        <w:rPr>
          <w:rFonts w:ascii="Calibri" w:eastAsia="Calibri" w:hAnsi="Calibri" w:cs="Calibri"/>
          <w:sz w:val="15"/>
          <w:szCs w:val="15"/>
          <w:lang w:val="fr-FR"/>
        </w:rPr>
        <w:sectPr w:rsidR="00D25B49" w:rsidRPr="00B02E58">
          <w:type w:val="continuous"/>
          <w:pgSz w:w="11920" w:h="16840"/>
          <w:pgMar w:top="1060" w:right="560" w:bottom="280" w:left="560" w:header="720" w:footer="720" w:gutter="0"/>
          <w:cols w:num="2" w:space="720" w:equalWidth="0">
            <w:col w:w="5308" w:space="177"/>
            <w:col w:w="5315"/>
          </w:cols>
        </w:sectPr>
      </w:pP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ovo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 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: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az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que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ub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(b)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bj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duc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r;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á 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 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(d)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jo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ci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ugar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r;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</w:p>
    <w:p w:rsidR="00D25B49" w:rsidRPr="00B02E58" w:rsidRDefault="00D25B49">
      <w:pPr>
        <w:spacing w:before="10" w:line="140" w:lineRule="exact"/>
        <w:rPr>
          <w:sz w:val="15"/>
          <w:szCs w:val="15"/>
          <w:lang w:val="fr-FR"/>
        </w:rPr>
      </w:pPr>
    </w:p>
    <w:p w:rsidR="00D25B49" w:rsidRPr="00B02E58" w:rsidRDefault="00B02E58">
      <w:pPr>
        <w:spacing w:before="30"/>
        <w:ind w:left="119" w:right="5454"/>
        <w:jc w:val="both"/>
        <w:rPr>
          <w:rFonts w:ascii="Calibri" w:eastAsia="Calibri" w:hAnsi="Calibri" w:cs="Calibri"/>
          <w:sz w:val="15"/>
          <w:szCs w:val="15"/>
          <w:lang w:val="fr-FR"/>
        </w:rPr>
      </w:pP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proofErr w:type="gramEnd"/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ndo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nga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z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acu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rdo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;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(cu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ili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pacing w:val="2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aso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ñ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rórr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ndrá 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 que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je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ra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d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r.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em</w:t>
      </w:r>
      <w:r>
        <w:rPr>
          <w:rFonts w:ascii="Calibri" w:eastAsia="Calibri" w:hAnsi="Calibri" w:cs="Calibri"/>
          <w:spacing w:val="-3"/>
          <w:sz w:val="15"/>
          <w:szCs w:val="15"/>
        </w:rPr>
        <w:t>á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</w:rPr>
        <w:t>Celeros FT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rá 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ho a pr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nt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tur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r </w:t>
      </w:r>
      <w:r>
        <w:rPr>
          <w:rFonts w:ascii="Calibri" w:eastAsia="Calibri" w:hAnsi="Calibri" w:cs="Calibri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qu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 h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ho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tiv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al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do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c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ió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sz w:val="15"/>
          <w:szCs w:val="15"/>
        </w:rPr>
        <w:t xml:space="preserve">a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do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fr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tr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do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 r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C</w:t>
      </w:r>
      <w:r>
        <w:rPr>
          <w:rFonts w:ascii="Calibri" w:eastAsia="Calibri" w:hAnsi="Calibri" w:cs="Calibri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sz w:val="15"/>
          <w:szCs w:val="15"/>
        </w:rPr>
        <w:t>pr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r.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fac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azo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3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0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 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factura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4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left="119" w:right="5452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j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u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al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azo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(1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0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rará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acept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r. El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al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acord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no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azo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(10)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pu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rte de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q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(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Pr="00B02E58">
        <w:rPr>
          <w:rFonts w:ascii="Calibri" w:eastAsia="Calibri" w:hAnsi="Calibri" w:cs="Calibri"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ta</w:t>
      </w:r>
      <w:r w:rsidRPr="00B02E58">
        <w:rPr>
          <w:rFonts w:ascii="Calibri" w:eastAsia="Calibri" w:hAnsi="Calibri" w:cs="Calibri"/>
          <w:spacing w:val="16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 (10)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 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ec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éxi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al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o.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ndo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e un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je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rte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ndo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azo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z (10)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í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 de  que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ndrá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azo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W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k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(I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M 2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0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10)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as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2" w:line="180" w:lineRule="exact"/>
        <w:rPr>
          <w:sz w:val="18"/>
          <w:szCs w:val="18"/>
          <w:lang w:val="fr-FR"/>
        </w:rPr>
      </w:pPr>
    </w:p>
    <w:p w:rsidR="00D25B49" w:rsidRPr="00B02E58" w:rsidRDefault="00B02E58">
      <w:pPr>
        <w:ind w:left="119" w:right="5452"/>
        <w:jc w:val="both"/>
        <w:rPr>
          <w:rFonts w:ascii="Calibri" w:eastAsia="Calibri" w:hAnsi="Calibri" w:cs="Calibri"/>
          <w:sz w:val="15"/>
          <w:szCs w:val="15"/>
          <w:lang w:val="fr-FR"/>
        </w:rPr>
      </w:pP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16.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P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 xml:space="preserve"> D</w:t>
      </w:r>
      <w:r w:rsidRPr="00B02E58">
        <w:rPr>
          <w:rFonts w:ascii="Calibri" w:eastAsia="Calibri" w:hAnsi="Calibri" w:cs="Calibri"/>
          <w:b/>
          <w:spacing w:val="-2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b/>
          <w:spacing w:val="3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b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b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b/>
          <w:spacing w:val="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>:</w:t>
      </w:r>
      <w:proofErr w:type="gramEnd"/>
      <w:r w:rsidRPr="00B02E58">
        <w:rPr>
          <w:rFonts w:ascii="Calibri" w:eastAsia="Calibri" w:hAnsi="Calibri" w:cs="Calibri"/>
          <w:b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ngún 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ncar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de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agent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nte de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ngún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 ar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 a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ace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ú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4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 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ra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zo.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proofErr w:type="gramStart"/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 o</w:t>
      </w:r>
      <w:proofErr w:type="gramEnd"/>
      <w:r w:rsidRPr="00B02E58">
        <w:rPr>
          <w:rFonts w:ascii="Calibri" w:eastAsia="Calibri" w:hAnsi="Calibri" w:cs="Calibri"/>
          <w:spacing w:val="2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2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lí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rias</w:t>
      </w:r>
      <w:r w:rsidRPr="00B02E58">
        <w:rPr>
          <w:rFonts w:ascii="Calibri" w:eastAsia="Calibri" w:hAnsi="Calibri" w:cs="Calibri"/>
          <w:spacing w:val="3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tro</w:t>
      </w:r>
      <w:r w:rsidRPr="00B02E58">
        <w:rPr>
          <w:rFonts w:ascii="Calibri" w:eastAsia="Calibri" w:hAnsi="Calibri" w:cs="Calibri"/>
          <w:spacing w:val="2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das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2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2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2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os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que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quí</w:t>
      </w:r>
      <w:r w:rsidRPr="00B02E58">
        <w:rPr>
          <w:rFonts w:ascii="Calibri" w:eastAsia="Calibri" w:hAnsi="Calibri" w:cs="Calibri"/>
          <w:spacing w:val="2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2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n.</w:t>
      </w:r>
      <w:r w:rsidRPr="00B02E58">
        <w:rPr>
          <w:rFonts w:ascii="Calibri" w:eastAsia="Calibri" w:hAnsi="Calibri" w:cs="Calibri"/>
          <w:spacing w:val="3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r,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8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9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0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 de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ngún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ntre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Pr="00B02E58">
        <w:rPr>
          <w:rFonts w:ascii="Calibri" w:eastAsia="Calibri" w:hAnsi="Calibri" w:cs="Calibri"/>
          <w:spacing w:val="-4"/>
          <w:w w:val="10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,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a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que </w:t>
      </w:r>
      <w:r w:rsidR="0010225A"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pte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ex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nte,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</w:t>
      </w:r>
      <w:r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avé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proofErr w:type="gramEnd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 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zado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ar</w:t>
      </w:r>
      <w:r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mos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Si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34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á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proofErr w:type="gramStart"/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proofErr w:type="gramEnd"/>
      <w:r w:rsidRPr="00B02E58">
        <w:rPr>
          <w:rFonts w:ascii="Calibri" w:eastAsia="Calibri" w:hAnsi="Calibri" w:cs="Calibri"/>
          <w:spacing w:val="32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nto 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ún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pacing w:val="33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y  de a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pli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n,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as pr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rán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do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vi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r y</w:t>
      </w:r>
      <w:r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D25B49" w:rsidRPr="00B02E58" w:rsidRDefault="00D25B49">
      <w:pPr>
        <w:spacing w:before="4" w:line="180" w:lineRule="exact"/>
        <w:rPr>
          <w:sz w:val="18"/>
          <w:szCs w:val="18"/>
          <w:lang w:val="fr-FR"/>
        </w:rPr>
      </w:pPr>
    </w:p>
    <w:p w:rsidR="00D25B49" w:rsidRDefault="0010225A" w:rsidP="00A25C8A">
      <w:pPr>
        <w:ind w:left="119" w:right="5452"/>
        <w:jc w:val="both"/>
        <w:rPr>
          <w:rFonts w:ascii="Calibri" w:eastAsia="Calibri" w:hAnsi="Calibri" w:cs="Calibri"/>
          <w:sz w:val="15"/>
          <w:szCs w:val="15"/>
          <w:lang w:val="fr-FR"/>
        </w:rPr>
      </w:pPr>
      <w:r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v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ho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f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ac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="00B02E58"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y 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bili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te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EC1E72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A25C8A" w:rsidRPr="00A25C8A">
        <w:rPr>
          <w:rFonts w:ascii="Calibri" w:hAnsi="Calibri" w:cs="Calibri"/>
          <w:spacing w:val="-1"/>
          <w:sz w:val="15"/>
          <w:szCs w:val="15"/>
          <w:lang w:val="fr-FR"/>
        </w:rPr>
        <w:t>a cualquiera de las empresas de su grupo (incluido el cambio de ubicación de la frabricación)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,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iem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pre y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ndo d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ho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o as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na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o  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pte 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.  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="00B02E58"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 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as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g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n  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 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w w:val="101"/>
          <w:sz w:val="15"/>
          <w:szCs w:val="15"/>
          <w:lang w:val="fr-FR"/>
        </w:rPr>
        <w:t xml:space="preserve">l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="00B02E58"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nte</w:t>
      </w:r>
      <w:r w:rsidR="00B02E58"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="00B02E58"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nt</w:t>
      </w:r>
      <w:r w:rsidR="00B02E58"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="00B02E58" w:rsidRPr="00B02E58">
        <w:rPr>
          <w:rFonts w:ascii="Calibri" w:eastAsia="Calibri" w:hAnsi="Calibri" w:cs="Calibri"/>
          <w:spacing w:val="7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>
        <w:rPr>
          <w:rFonts w:ascii="Calibri" w:eastAsia="Calibri" w:hAnsi="Calibri" w:cs="Calibri"/>
          <w:sz w:val="15"/>
          <w:szCs w:val="15"/>
          <w:lang w:val="fr-FR"/>
        </w:rPr>
        <w:t>Celeros FT</w:t>
      </w:r>
      <w:r w:rsidR="00B02E58"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(q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6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rá de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no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raz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b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)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rá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nu</w:t>
      </w:r>
      <w:r w:rsidR="00B02E58"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l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a.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nc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qu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r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l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limie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nto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al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qui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ra</w:t>
      </w:r>
      <w:r w:rsidR="00B02E58"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t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4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5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al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om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pr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no </w:t>
      </w:r>
      <w:r w:rsidR="00B02E58"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up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nd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á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una 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nu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a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ni d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mi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nuc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ió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2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h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pacing w:val="3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de </w:t>
      </w:r>
      <w:r>
        <w:rPr>
          <w:rFonts w:ascii="Calibri" w:eastAsia="Calibri" w:hAnsi="Calibri" w:cs="Calibri"/>
          <w:spacing w:val="-2"/>
          <w:sz w:val="15"/>
          <w:szCs w:val="15"/>
          <w:lang w:val="fr-FR"/>
        </w:rPr>
        <w:t>Celeros FT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de 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q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un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pacing w:val="1"/>
          <w:w w:val="10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u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p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l</w:t>
      </w:r>
      <w:r w:rsidR="00B02E58"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m</w:t>
      </w:r>
      <w:r w:rsidR="00B02E58"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nto 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tr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c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to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 xml:space="preserve"> 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de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 xml:space="preserve"> e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t</w:t>
      </w:r>
      <w:r w:rsidR="00B02E58" w:rsidRPr="00B02E58">
        <w:rPr>
          <w:rFonts w:ascii="Calibri" w:eastAsia="Calibri" w:hAnsi="Calibri" w:cs="Calibri"/>
          <w:spacing w:val="-3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 xml:space="preserve">s 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T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é</w:t>
      </w:r>
      <w:r w:rsidR="00B02E58" w:rsidRPr="00B02E58">
        <w:rPr>
          <w:rFonts w:ascii="Calibri" w:eastAsia="Calibri" w:hAnsi="Calibri" w:cs="Calibri"/>
          <w:spacing w:val="-2"/>
          <w:sz w:val="15"/>
          <w:szCs w:val="15"/>
          <w:lang w:val="fr-FR"/>
        </w:rPr>
        <w:t>r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m</w:t>
      </w:r>
      <w:r w:rsidR="00B02E58" w:rsidRPr="00B02E58">
        <w:rPr>
          <w:rFonts w:ascii="Calibri" w:eastAsia="Calibri" w:hAnsi="Calibri" w:cs="Calibri"/>
          <w:spacing w:val="-1"/>
          <w:w w:val="101"/>
          <w:sz w:val="15"/>
          <w:szCs w:val="15"/>
          <w:lang w:val="fr-FR"/>
        </w:rPr>
        <w:t>i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n</w:t>
      </w:r>
      <w:r w:rsidR="00B02E58" w:rsidRPr="00B02E58">
        <w:rPr>
          <w:rFonts w:ascii="Calibri" w:eastAsia="Calibri" w:hAnsi="Calibri" w:cs="Calibri"/>
          <w:spacing w:val="-1"/>
          <w:sz w:val="15"/>
          <w:szCs w:val="15"/>
          <w:lang w:val="fr-FR"/>
        </w:rPr>
        <w:t>o</w:t>
      </w:r>
      <w:r w:rsidR="00B02E58" w:rsidRPr="00B02E58">
        <w:rPr>
          <w:rFonts w:ascii="Calibri" w:eastAsia="Calibri" w:hAnsi="Calibri" w:cs="Calibri"/>
          <w:spacing w:val="1"/>
          <w:sz w:val="15"/>
          <w:szCs w:val="15"/>
          <w:lang w:val="fr-FR"/>
        </w:rPr>
        <w:t>s</w:t>
      </w:r>
      <w:r w:rsidR="00B02E58" w:rsidRPr="00B02E58">
        <w:rPr>
          <w:rFonts w:ascii="Calibri" w:eastAsia="Calibri" w:hAnsi="Calibri" w:cs="Calibri"/>
          <w:sz w:val="15"/>
          <w:szCs w:val="15"/>
          <w:lang w:val="fr-FR"/>
        </w:rPr>
        <w:t>.</w:t>
      </w:r>
    </w:p>
    <w:p w:rsidR="00A25C8A" w:rsidRDefault="00A25C8A">
      <w:pPr>
        <w:ind w:left="119" w:right="5452"/>
        <w:jc w:val="both"/>
        <w:rPr>
          <w:rFonts w:ascii="Calibri" w:eastAsia="Calibri" w:hAnsi="Calibri" w:cs="Calibri"/>
          <w:sz w:val="15"/>
          <w:szCs w:val="15"/>
          <w:lang w:val="fr-FR"/>
        </w:rPr>
      </w:pPr>
    </w:p>
    <w:p w:rsidR="00A25C8A" w:rsidRDefault="00A25C8A">
      <w:pPr>
        <w:ind w:left="119" w:right="5452"/>
        <w:jc w:val="both"/>
        <w:rPr>
          <w:rFonts w:ascii="Calibri" w:eastAsia="Calibri" w:hAnsi="Calibri" w:cs="Calibri"/>
          <w:sz w:val="15"/>
          <w:szCs w:val="15"/>
          <w:lang w:val="fr-FR"/>
        </w:rPr>
      </w:pPr>
      <w:bookmarkStart w:id="0" w:name="_GoBack"/>
      <w:bookmarkEnd w:id="0"/>
    </w:p>
    <w:p w:rsidR="00A25C8A" w:rsidRPr="00A25C8A" w:rsidRDefault="00A25C8A">
      <w:pPr>
        <w:ind w:left="119" w:right="5452"/>
        <w:jc w:val="both"/>
        <w:rPr>
          <w:rFonts w:ascii="Calibri" w:eastAsia="Calibri" w:hAnsi="Calibri" w:cs="Calibri"/>
          <w:sz w:val="15"/>
          <w:szCs w:val="15"/>
          <w:lang w:val="fr-FR"/>
        </w:rPr>
      </w:pPr>
    </w:p>
    <w:sectPr w:rsidR="00A25C8A" w:rsidRPr="00A25C8A">
      <w:pgSz w:w="11920" w:h="16840"/>
      <w:pgMar w:top="1060" w:right="560" w:bottom="280" w:left="560" w:header="72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4A" w:rsidRDefault="00613A4A">
      <w:r>
        <w:separator/>
      </w:r>
    </w:p>
  </w:endnote>
  <w:endnote w:type="continuationSeparator" w:id="0">
    <w:p w:rsidR="00613A4A" w:rsidRDefault="0061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49" w:rsidRDefault="0090063F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10245725</wp:posOffset>
              </wp:positionV>
              <wp:extent cx="1052830" cy="11366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B49" w:rsidRDefault="00B02E58">
                          <w:pPr>
                            <w:spacing w:before="1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Rev.</w:t>
                          </w:r>
                          <w:r w:rsidR="00CC36F3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3 – 01.04.20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.95pt;margin-top:806.75pt;width:82.9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RB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" filled="f" stroked="f">
              <v:textbox inset="0,0,0,0">
                <w:txbxContent>
                  <w:p w:rsidR="00D25B49" w:rsidRDefault="00B02E58">
                    <w:pPr>
                      <w:spacing w:before="1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Rev.</w:t>
                    </w:r>
                    <w:r w:rsidR="00CC36F3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3 – 01.04.20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7054850</wp:posOffset>
              </wp:positionH>
              <wp:positionV relativeFrom="page">
                <wp:posOffset>10133965</wp:posOffset>
              </wp:positionV>
              <wp:extent cx="99695" cy="11366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B49" w:rsidRDefault="00B02E58">
                          <w:pPr>
                            <w:spacing w:before="1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C8A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5.5pt;margin-top:797.95pt;width:7.85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izrQIAAK4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" filled="f" stroked="f">
              <v:textbox inset="0,0,0,0">
                <w:txbxContent>
                  <w:p w:rsidR="00D25B49" w:rsidRDefault="00B02E58">
                    <w:pPr>
                      <w:spacing w:before="1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C8A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4A" w:rsidRDefault="00613A4A">
      <w:r>
        <w:separator/>
      </w:r>
    </w:p>
  </w:footnote>
  <w:footnote w:type="continuationSeparator" w:id="0">
    <w:p w:rsidR="00613A4A" w:rsidRDefault="0061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49" w:rsidRDefault="005F709E">
    <w:pPr>
      <w:spacing w:line="200" w:lineRule="exact"/>
    </w:pPr>
    <w:r w:rsidRPr="004B43F3"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C4BAC67" wp14:editId="4E219A19">
          <wp:simplePos x="0" y="0"/>
          <wp:positionH relativeFrom="column">
            <wp:posOffset>114300</wp:posOffset>
          </wp:positionH>
          <wp:positionV relativeFrom="paragraph">
            <wp:posOffset>-170815</wp:posOffset>
          </wp:positionV>
          <wp:extent cx="1781175" cy="295256"/>
          <wp:effectExtent l="0" t="0" r="0" b="0"/>
          <wp:wrapTight wrapText="bothSides">
            <wp:wrapPolygon edited="0">
              <wp:start x="0" y="0"/>
              <wp:lineTo x="0" y="19552"/>
              <wp:lineTo x="21253" y="19552"/>
              <wp:lineTo x="21253" y="0"/>
              <wp:lineTo x="0" y="0"/>
            </wp:wrapPolygon>
          </wp:wrapTight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lero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29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63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4002405</wp:posOffset>
              </wp:positionH>
              <wp:positionV relativeFrom="page">
                <wp:posOffset>569595</wp:posOffset>
              </wp:positionV>
              <wp:extent cx="2686685" cy="12763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B49" w:rsidRPr="00B02E58" w:rsidRDefault="00B02E58">
                          <w:pPr>
                            <w:ind w:left="20" w:right="-24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B02E58">
                            <w:rPr>
                              <w:b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B02E58">
                            <w:rPr>
                              <w:b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B02E58">
                            <w:rPr>
                              <w:b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RM</w:t>
                          </w:r>
                          <w:r w:rsidRPr="00B02E58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I</w:t>
                          </w:r>
                          <w:r w:rsidRPr="00B02E58">
                            <w:rPr>
                              <w:b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N</w:t>
                          </w:r>
                          <w:r w:rsidRPr="00B02E58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OS Y </w:t>
                          </w:r>
                          <w:r w:rsidRPr="00B02E58">
                            <w:rPr>
                              <w:b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C</w:t>
                          </w:r>
                          <w:r w:rsidRPr="00B02E58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O</w:t>
                          </w:r>
                          <w:r w:rsidRPr="00B02E58">
                            <w:rPr>
                              <w:b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ND</w:t>
                          </w:r>
                          <w:r w:rsidRPr="00B02E58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I</w:t>
                          </w:r>
                          <w:r w:rsidRPr="00B02E58">
                            <w:rPr>
                              <w:b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C</w:t>
                          </w:r>
                          <w:r w:rsidRPr="00B02E58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I</w:t>
                          </w:r>
                          <w:r w:rsidRPr="00B02E58">
                            <w:rPr>
                              <w:b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>O</w:t>
                          </w:r>
                          <w:r w:rsidRPr="00B02E58">
                            <w:rPr>
                              <w:b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N</w:t>
                          </w:r>
                          <w:r w:rsidRPr="00B02E58">
                            <w:rPr>
                              <w:b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B02E58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S </w:t>
                          </w:r>
                          <w:r w:rsidRPr="00B02E58">
                            <w:rPr>
                              <w:b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B02E58">
                            <w:rPr>
                              <w:b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>S</w:t>
                          </w:r>
                          <w:r w:rsidRPr="00B02E58">
                            <w:rPr>
                              <w:b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B02E58">
                            <w:rPr>
                              <w:b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ÁNDAR</w:t>
                          </w:r>
                          <w:r w:rsidRPr="00B02E58">
                            <w:rPr>
                              <w:b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B02E58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S </w:t>
                          </w:r>
                          <w:r w:rsidRPr="00B02E58">
                            <w:rPr>
                              <w:b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</w:t>
                          </w:r>
                          <w:r w:rsidRPr="00B02E58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B02E58">
                            <w:rPr>
                              <w:b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02E58">
                            <w:rPr>
                              <w:b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>V</w:t>
                          </w:r>
                          <w:r w:rsidRPr="00B02E58">
                            <w:rPr>
                              <w:b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B02E58">
                            <w:rPr>
                              <w:b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N</w:t>
                          </w:r>
                          <w:r w:rsidRPr="00B02E58">
                            <w:rPr>
                              <w:b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B02E58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.15pt;margin-top:44.85pt;width:211.5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HB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" filled="f" stroked="f">
              <v:textbox inset="0,0,0,0">
                <w:txbxContent>
                  <w:p w:rsidR="00D25B49" w:rsidRPr="00B02E58" w:rsidRDefault="00B02E58">
                    <w:pPr>
                      <w:ind w:left="20" w:right="-24"/>
                      <w:rPr>
                        <w:sz w:val="16"/>
                        <w:szCs w:val="16"/>
                        <w:lang w:val="fr-FR"/>
                      </w:rPr>
                    </w:pPr>
                    <w:r w:rsidRPr="00B02E58">
                      <w:rPr>
                        <w:b/>
                        <w:spacing w:val="-2"/>
                        <w:sz w:val="16"/>
                        <w:szCs w:val="16"/>
                        <w:lang w:val="fr-FR"/>
                      </w:rPr>
                      <w:t>T</w:t>
                    </w:r>
                    <w:r w:rsidRPr="00B02E58">
                      <w:rPr>
                        <w:b/>
                        <w:spacing w:val="1"/>
                        <w:sz w:val="16"/>
                        <w:szCs w:val="16"/>
                        <w:lang w:val="fr-FR"/>
                      </w:rPr>
                      <w:t>É</w:t>
                    </w:r>
                    <w:r w:rsidRPr="00B02E58">
                      <w:rPr>
                        <w:b/>
                        <w:spacing w:val="-1"/>
                        <w:sz w:val="16"/>
                        <w:szCs w:val="16"/>
                        <w:lang w:val="fr-FR"/>
                      </w:rPr>
                      <w:t>RM</w:t>
                    </w:r>
                    <w:r w:rsidRPr="00B02E58">
                      <w:rPr>
                        <w:b/>
                        <w:sz w:val="16"/>
                        <w:szCs w:val="16"/>
                        <w:lang w:val="fr-FR"/>
                      </w:rPr>
                      <w:t>I</w:t>
                    </w:r>
                    <w:r w:rsidRPr="00B02E58">
                      <w:rPr>
                        <w:b/>
                        <w:spacing w:val="-1"/>
                        <w:sz w:val="16"/>
                        <w:szCs w:val="16"/>
                        <w:lang w:val="fr-FR"/>
                      </w:rPr>
                      <w:t>N</w:t>
                    </w:r>
                    <w:r w:rsidRPr="00B02E58">
                      <w:rPr>
                        <w:b/>
                        <w:sz w:val="16"/>
                        <w:szCs w:val="16"/>
                        <w:lang w:val="fr-FR"/>
                      </w:rPr>
                      <w:t xml:space="preserve">OS Y </w:t>
                    </w:r>
                    <w:r w:rsidRPr="00B02E58">
                      <w:rPr>
                        <w:b/>
                        <w:spacing w:val="-1"/>
                        <w:sz w:val="16"/>
                        <w:szCs w:val="16"/>
                        <w:lang w:val="fr-FR"/>
                      </w:rPr>
                      <w:t>C</w:t>
                    </w:r>
                    <w:r w:rsidRPr="00B02E58">
                      <w:rPr>
                        <w:b/>
                        <w:sz w:val="16"/>
                        <w:szCs w:val="16"/>
                        <w:lang w:val="fr-FR"/>
                      </w:rPr>
                      <w:t>O</w:t>
                    </w:r>
                    <w:r w:rsidRPr="00B02E58">
                      <w:rPr>
                        <w:b/>
                        <w:spacing w:val="-1"/>
                        <w:sz w:val="16"/>
                        <w:szCs w:val="16"/>
                        <w:lang w:val="fr-FR"/>
                      </w:rPr>
                      <w:t>ND</w:t>
                    </w:r>
                    <w:r w:rsidRPr="00B02E58">
                      <w:rPr>
                        <w:b/>
                        <w:sz w:val="16"/>
                        <w:szCs w:val="16"/>
                        <w:lang w:val="fr-FR"/>
                      </w:rPr>
                      <w:t>I</w:t>
                    </w:r>
                    <w:r w:rsidRPr="00B02E58">
                      <w:rPr>
                        <w:b/>
                        <w:spacing w:val="-1"/>
                        <w:sz w:val="16"/>
                        <w:szCs w:val="16"/>
                        <w:lang w:val="fr-FR"/>
                      </w:rPr>
                      <w:t>C</w:t>
                    </w:r>
                    <w:r w:rsidRPr="00B02E58">
                      <w:rPr>
                        <w:b/>
                        <w:sz w:val="16"/>
                        <w:szCs w:val="16"/>
                        <w:lang w:val="fr-FR"/>
                      </w:rPr>
                      <w:t>I</w:t>
                    </w:r>
                    <w:r w:rsidRPr="00B02E58">
                      <w:rPr>
                        <w:b/>
                        <w:spacing w:val="-3"/>
                        <w:sz w:val="16"/>
                        <w:szCs w:val="16"/>
                        <w:lang w:val="fr-FR"/>
                      </w:rPr>
                      <w:t>O</w:t>
                    </w:r>
                    <w:r w:rsidRPr="00B02E58">
                      <w:rPr>
                        <w:b/>
                        <w:spacing w:val="-1"/>
                        <w:sz w:val="16"/>
                        <w:szCs w:val="16"/>
                        <w:lang w:val="fr-FR"/>
                      </w:rPr>
                      <w:t>N</w:t>
                    </w:r>
                    <w:r w:rsidRPr="00B02E58">
                      <w:rPr>
                        <w:b/>
                        <w:spacing w:val="1"/>
                        <w:sz w:val="16"/>
                        <w:szCs w:val="16"/>
                        <w:lang w:val="fr-FR"/>
                      </w:rPr>
                      <w:t>E</w:t>
                    </w:r>
                    <w:r w:rsidRPr="00B02E58">
                      <w:rPr>
                        <w:b/>
                        <w:sz w:val="16"/>
                        <w:szCs w:val="16"/>
                        <w:lang w:val="fr-FR"/>
                      </w:rPr>
                      <w:t xml:space="preserve">S </w:t>
                    </w:r>
                    <w:r w:rsidRPr="00B02E58">
                      <w:rPr>
                        <w:b/>
                        <w:spacing w:val="1"/>
                        <w:sz w:val="16"/>
                        <w:szCs w:val="16"/>
                        <w:lang w:val="fr-FR"/>
                      </w:rPr>
                      <w:t>E</w:t>
                    </w:r>
                    <w:r w:rsidRPr="00B02E58">
                      <w:rPr>
                        <w:b/>
                        <w:spacing w:val="-3"/>
                        <w:sz w:val="16"/>
                        <w:szCs w:val="16"/>
                        <w:lang w:val="fr-FR"/>
                      </w:rPr>
                      <w:t>S</w:t>
                    </w:r>
                    <w:r w:rsidRPr="00B02E58">
                      <w:rPr>
                        <w:b/>
                        <w:spacing w:val="1"/>
                        <w:sz w:val="16"/>
                        <w:szCs w:val="16"/>
                        <w:lang w:val="fr-FR"/>
                      </w:rPr>
                      <w:t>T</w:t>
                    </w:r>
                    <w:r w:rsidRPr="00B02E58">
                      <w:rPr>
                        <w:b/>
                        <w:spacing w:val="-1"/>
                        <w:sz w:val="16"/>
                        <w:szCs w:val="16"/>
                        <w:lang w:val="fr-FR"/>
                      </w:rPr>
                      <w:t>ÁNDAR</w:t>
                    </w:r>
                    <w:r w:rsidRPr="00B02E58">
                      <w:rPr>
                        <w:b/>
                        <w:spacing w:val="1"/>
                        <w:sz w:val="16"/>
                        <w:szCs w:val="16"/>
                        <w:lang w:val="fr-FR"/>
                      </w:rPr>
                      <w:t>E</w:t>
                    </w:r>
                    <w:r w:rsidRPr="00B02E58">
                      <w:rPr>
                        <w:b/>
                        <w:sz w:val="16"/>
                        <w:szCs w:val="16"/>
                        <w:lang w:val="fr-FR"/>
                      </w:rPr>
                      <w:t xml:space="preserve">S </w:t>
                    </w:r>
                    <w:r w:rsidRPr="00B02E58">
                      <w:rPr>
                        <w:b/>
                        <w:spacing w:val="-1"/>
                        <w:sz w:val="16"/>
                        <w:szCs w:val="16"/>
                        <w:lang w:val="fr-FR"/>
                      </w:rPr>
                      <w:t>D</w:t>
                    </w:r>
                    <w:r w:rsidRPr="00B02E58">
                      <w:rPr>
                        <w:b/>
                        <w:sz w:val="16"/>
                        <w:szCs w:val="16"/>
                        <w:lang w:val="fr-FR"/>
                      </w:rPr>
                      <w:t>E</w:t>
                    </w:r>
                    <w:r w:rsidRPr="00B02E58">
                      <w:rPr>
                        <w:b/>
                        <w:spacing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B02E58">
                      <w:rPr>
                        <w:b/>
                        <w:spacing w:val="-3"/>
                        <w:sz w:val="16"/>
                        <w:szCs w:val="16"/>
                        <w:lang w:val="fr-FR"/>
                      </w:rPr>
                      <w:t>V</w:t>
                    </w:r>
                    <w:r w:rsidRPr="00B02E58">
                      <w:rPr>
                        <w:b/>
                        <w:spacing w:val="1"/>
                        <w:sz w:val="16"/>
                        <w:szCs w:val="16"/>
                        <w:lang w:val="fr-FR"/>
                      </w:rPr>
                      <w:t>E</w:t>
                    </w:r>
                    <w:r w:rsidRPr="00B02E58">
                      <w:rPr>
                        <w:b/>
                        <w:spacing w:val="-1"/>
                        <w:sz w:val="16"/>
                        <w:szCs w:val="16"/>
                        <w:lang w:val="fr-FR"/>
                      </w:rPr>
                      <w:t>N</w:t>
                    </w:r>
                    <w:r w:rsidRPr="00B02E58">
                      <w:rPr>
                        <w:b/>
                        <w:spacing w:val="1"/>
                        <w:sz w:val="16"/>
                        <w:szCs w:val="16"/>
                        <w:lang w:val="fr-FR"/>
                      </w:rPr>
                      <w:t>T</w:t>
                    </w:r>
                    <w:r w:rsidRPr="00B02E58">
                      <w:rPr>
                        <w:b/>
                        <w:sz w:val="16"/>
                        <w:szCs w:val="16"/>
                        <w:lang w:val="fr-FR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7437"/>
    <w:multiLevelType w:val="multilevel"/>
    <w:tmpl w:val="5C3495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49"/>
    <w:rsid w:val="000C139E"/>
    <w:rsid w:val="0010225A"/>
    <w:rsid w:val="00206CE8"/>
    <w:rsid w:val="005510BF"/>
    <w:rsid w:val="005C7AF5"/>
    <w:rsid w:val="005F709E"/>
    <w:rsid w:val="00613A4A"/>
    <w:rsid w:val="0090063F"/>
    <w:rsid w:val="00A25C8A"/>
    <w:rsid w:val="00B02E58"/>
    <w:rsid w:val="00CC36F3"/>
    <w:rsid w:val="00D25B49"/>
    <w:rsid w:val="00E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19123"/>
  <w15:docId w15:val="{DCA32649-82C4-4408-820D-6146D30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7A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AF5"/>
  </w:style>
  <w:style w:type="paragraph" w:styleId="Footer">
    <w:name w:val="footer"/>
    <w:basedOn w:val="Normal"/>
    <w:link w:val="FooterChar"/>
    <w:uiPriority w:val="99"/>
    <w:unhideWhenUsed/>
    <w:rsid w:val="005C7A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Bradshaw, Clare-Frances</dc:creator>
  <cp:lastModifiedBy>CFB</cp:lastModifiedBy>
  <cp:revision>6</cp:revision>
  <dcterms:created xsi:type="dcterms:W3CDTF">2020-04-19T21:57:00Z</dcterms:created>
  <dcterms:modified xsi:type="dcterms:W3CDTF">2020-04-22T22:20:00Z</dcterms:modified>
</cp:coreProperties>
</file>