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BA1" w:rsidRDefault="00954BA1">
      <w:pPr>
        <w:spacing w:before="10" w:line="140" w:lineRule="exact"/>
        <w:rPr>
          <w:sz w:val="15"/>
          <w:szCs w:val="15"/>
        </w:rPr>
        <w:sectPr w:rsidR="00954BA1">
          <w:headerReference w:type="default" r:id="rId7"/>
          <w:footerReference w:type="default" r:id="rId8"/>
          <w:pgSz w:w="11920" w:h="16840"/>
          <w:pgMar w:top="1060" w:right="560" w:bottom="280" w:left="560" w:header="720" w:footer="523" w:gutter="0"/>
          <w:pgNumType w:start="1"/>
          <w:cols w:space="720"/>
        </w:sectPr>
      </w:pPr>
    </w:p>
    <w:p w:rsidR="00954BA1" w:rsidRPr="00503BC4" w:rsidRDefault="00503BC4">
      <w:pPr>
        <w:spacing w:before="30"/>
        <w:ind w:left="119" w:right="9"/>
        <w:jc w:val="both"/>
        <w:rPr>
          <w:rFonts w:ascii="Calibri" w:eastAsia="Calibri" w:hAnsi="Calibri" w:cs="Calibri"/>
          <w:sz w:val="15"/>
          <w:szCs w:val="15"/>
          <w:lang w:val="fr-FR"/>
        </w:rPr>
      </w:pP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ons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ra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de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ve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(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“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ond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on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”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)</w:t>
      </w:r>
      <w:r w:rsidRPr="00503BC4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ro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us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ev</w:t>
      </w:r>
      <w:r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w w:val="101"/>
          <w:sz w:val="15"/>
          <w:szCs w:val="15"/>
          <w:lang w:val="fr-FR"/>
        </w:rPr>
        <w:t xml:space="preserve">,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omm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co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a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ve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nte de pr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du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ts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vi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7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ntre </w:t>
      </w:r>
      <w:r w:rsidR="00024907">
        <w:rPr>
          <w:rFonts w:ascii="Calibri" w:eastAsia="Calibri" w:hAnsi="Calibri" w:cs="Calibri"/>
          <w:spacing w:val="-2"/>
          <w:sz w:val="15"/>
          <w:szCs w:val="15"/>
          <w:lang w:val="fr-FR"/>
        </w:rPr>
        <w:t>Celeros FT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'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ur.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nd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ns</w:t>
      </w:r>
      <w:r w:rsidRPr="00503BC4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ex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6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ut</w:t>
      </w:r>
      <w:r w:rsidRPr="00503BC4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6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ral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u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1"/>
          <w:w w:val="10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w w:val="101"/>
          <w:sz w:val="15"/>
          <w:szCs w:val="15"/>
          <w:lang w:val="fr-FR"/>
        </w:rPr>
        <w:t xml:space="preserve">t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emme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nt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ve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nu, 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om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ss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te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t </w:t>
      </w:r>
      <w:r w:rsidRPr="00503BC4">
        <w:rPr>
          <w:rFonts w:ascii="Calibri" w:eastAsia="Calibri" w:hAnsi="Calibri" w:cs="Calibri"/>
          <w:spacing w:val="1"/>
          <w:w w:val="10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w w:val="101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n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rd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pré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-im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imé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ns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ute 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 de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evi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'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ur,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b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 d'acha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fact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fi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tio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de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m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503BC4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rat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tre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me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4"/>
          <w:w w:val="10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il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.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s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nd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ns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oive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ê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tre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f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iée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utr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eme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w w:val="101"/>
          <w:sz w:val="15"/>
          <w:szCs w:val="15"/>
          <w:lang w:val="fr-FR"/>
        </w:rPr>
        <w:t xml:space="preserve">,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f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un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rd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ut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f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omi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né 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ts </w:t>
      </w:r>
      <w:proofErr w:type="gramStart"/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s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</w:t>
      </w:r>
      <w:proofErr w:type="gramEnd"/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  </w:t>
      </w:r>
      <w:r w:rsidR="00024907">
        <w:rPr>
          <w:rFonts w:ascii="Calibri" w:eastAsia="Calibri" w:hAnsi="Calibri" w:cs="Calibri"/>
          <w:spacing w:val="-2"/>
          <w:sz w:val="15"/>
          <w:szCs w:val="15"/>
          <w:lang w:val="fr-FR"/>
        </w:rPr>
        <w:t>Celeros FT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t  de 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'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ur. 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proofErr w:type="gramStart"/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a 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fi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tio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proofErr w:type="gramEnd"/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r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="00024907">
        <w:rPr>
          <w:rFonts w:ascii="Calibri" w:eastAsia="Calibri" w:hAnsi="Calibri" w:cs="Calibri"/>
          <w:sz w:val="15"/>
          <w:szCs w:val="15"/>
          <w:lang w:val="fr-FR"/>
        </w:rPr>
        <w:t>Celeros FT</w:t>
      </w:r>
      <w:r w:rsidRPr="00503BC4">
        <w:rPr>
          <w:rFonts w:ascii="Calibri" w:eastAsia="Calibri" w:hAnsi="Calibri" w:cs="Calibri"/>
          <w:spacing w:val="3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d'une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omm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de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'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ne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tue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as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une a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nd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6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 pr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ve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tte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omm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qu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que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niè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re 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nt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w w:val="10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nd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w w:val="101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ns 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ve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ê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tre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du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s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.</w:t>
      </w:r>
    </w:p>
    <w:p w:rsidR="00954BA1" w:rsidRPr="00503BC4" w:rsidRDefault="00954BA1">
      <w:pPr>
        <w:spacing w:before="2" w:line="180" w:lineRule="exact"/>
        <w:rPr>
          <w:sz w:val="18"/>
          <w:szCs w:val="18"/>
          <w:lang w:val="fr-FR"/>
        </w:rPr>
      </w:pPr>
    </w:p>
    <w:p w:rsidR="00954BA1" w:rsidRPr="00503BC4" w:rsidRDefault="00503BC4">
      <w:pPr>
        <w:ind w:left="119" w:right="-26"/>
        <w:jc w:val="both"/>
        <w:rPr>
          <w:rFonts w:ascii="Calibri" w:eastAsia="Calibri" w:hAnsi="Calibri" w:cs="Calibri"/>
          <w:sz w:val="15"/>
          <w:szCs w:val="15"/>
          <w:lang w:val="fr-FR"/>
        </w:rPr>
      </w:pPr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>1.</w:t>
      </w:r>
      <w:r w:rsidRPr="00503BC4">
        <w:rPr>
          <w:rFonts w:ascii="Calibri" w:eastAsia="Calibri" w:hAnsi="Calibri" w:cs="Calibri"/>
          <w:b/>
          <w:spacing w:val="19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b/>
          <w:spacing w:val="-2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>ÉF</w:t>
      </w:r>
      <w:r w:rsidRPr="00503BC4">
        <w:rPr>
          <w:rFonts w:ascii="Calibri" w:eastAsia="Calibri" w:hAnsi="Calibri" w:cs="Calibri"/>
          <w:b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b/>
          <w:spacing w:val="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b/>
          <w:spacing w:val="-2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b/>
          <w:spacing w:val="-1"/>
          <w:sz w:val="15"/>
          <w:szCs w:val="15"/>
          <w:lang w:val="fr-FR"/>
        </w:rPr>
        <w:t>ON</w:t>
      </w:r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b/>
          <w:spacing w:val="-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>:</w:t>
      </w:r>
      <w:r w:rsidRPr="00503BC4">
        <w:rPr>
          <w:rFonts w:ascii="Calibri" w:eastAsia="Calibri" w:hAnsi="Calibri" w:cs="Calibri"/>
          <w:b/>
          <w:spacing w:val="-8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“</w:t>
      </w:r>
      <w:r w:rsidR="00024907">
        <w:rPr>
          <w:rFonts w:ascii="Calibri" w:eastAsia="Calibri" w:hAnsi="Calibri" w:cs="Calibri"/>
          <w:sz w:val="15"/>
          <w:szCs w:val="15"/>
          <w:lang w:val="fr-FR"/>
        </w:rPr>
        <w:t>Celeros FT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”</w:t>
      </w:r>
      <w:r w:rsidRPr="00503BC4">
        <w:rPr>
          <w:rFonts w:ascii="Calibri" w:eastAsia="Calibri" w:hAnsi="Calibri" w:cs="Calibri"/>
          <w:spacing w:val="-8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f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6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’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té</w:t>
      </w:r>
      <w:r w:rsidRPr="00503BC4">
        <w:rPr>
          <w:rFonts w:ascii="Calibri" w:eastAsia="Calibri" w:hAnsi="Calibri" w:cs="Calibri"/>
          <w:spacing w:val="-6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du</w:t>
      </w:r>
      <w:r w:rsidRPr="00503BC4">
        <w:rPr>
          <w:rFonts w:ascii="Calibri" w:eastAsia="Calibri" w:hAnsi="Calibri" w:cs="Calibri"/>
          <w:spacing w:val="-8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ro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pe</w:t>
      </w:r>
      <w:r w:rsidRPr="00503BC4">
        <w:rPr>
          <w:rFonts w:ascii="Calibri" w:eastAsia="Calibri" w:hAnsi="Calibri" w:cs="Calibri"/>
          <w:spacing w:val="-7"/>
          <w:sz w:val="15"/>
          <w:szCs w:val="15"/>
          <w:lang w:val="fr-FR"/>
        </w:rPr>
        <w:t xml:space="preserve"> </w:t>
      </w:r>
      <w:r w:rsidR="00024907">
        <w:rPr>
          <w:rFonts w:ascii="Calibri" w:eastAsia="Calibri" w:hAnsi="Calibri" w:cs="Calibri"/>
          <w:sz w:val="15"/>
          <w:szCs w:val="15"/>
        </w:rPr>
        <w:t>Celeros Flow Technology</w:t>
      </w:r>
      <w:r w:rsidRPr="00503BC4">
        <w:rPr>
          <w:rFonts w:ascii="Calibri" w:eastAsia="Calibri" w:hAnsi="Calibri" w:cs="Calibri"/>
          <w:spacing w:val="-6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ommé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1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ns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omm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qui f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du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ts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/o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vi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.</w:t>
      </w:r>
      <w:r w:rsidRPr="00503BC4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“A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ur”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f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w w:val="101"/>
          <w:sz w:val="15"/>
          <w:szCs w:val="15"/>
          <w:lang w:val="fr-FR"/>
        </w:rPr>
        <w:t>'</w:t>
      </w:r>
      <w:r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w w:val="101"/>
          <w:sz w:val="15"/>
          <w:szCs w:val="15"/>
          <w:lang w:val="fr-FR"/>
        </w:rPr>
        <w:t xml:space="preserve">e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qui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ac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pte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'o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f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fre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="00024907">
        <w:rPr>
          <w:rFonts w:ascii="Calibri" w:eastAsia="Calibri" w:hAnsi="Calibri" w:cs="Calibri"/>
          <w:spacing w:val="-2"/>
          <w:sz w:val="15"/>
          <w:szCs w:val="15"/>
          <w:lang w:val="fr-FR"/>
        </w:rPr>
        <w:t>Celeros FT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qui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 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ommé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ns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w w:val="10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m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.</w:t>
      </w:r>
    </w:p>
    <w:p w:rsidR="00954BA1" w:rsidRPr="00503BC4" w:rsidRDefault="00954BA1">
      <w:pPr>
        <w:spacing w:before="4" w:line="180" w:lineRule="exact"/>
        <w:rPr>
          <w:sz w:val="18"/>
          <w:szCs w:val="18"/>
          <w:lang w:val="fr-FR"/>
        </w:rPr>
      </w:pPr>
    </w:p>
    <w:p w:rsidR="00954BA1" w:rsidRPr="00503BC4" w:rsidRDefault="00503BC4">
      <w:pPr>
        <w:ind w:left="119" w:right="-25"/>
        <w:jc w:val="both"/>
        <w:rPr>
          <w:rFonts w:ascii="Calibri" w:eastAsia="Calibri" w:hAnsi="Calibri" w:cs="Calibri"/>
          <w:sz w:val="15"/>
          <w:szCs w:val="15"/>
          <w:lang w:val="fr-FR"/>
        </w:rPr>
      </w:pPr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 xml:space="preserve">2.  </w:t>
      </w:r>
      <w:r w:rsidRPr="00503BC4">
        <w:rPr>
          <w:rFonts w:ascii="Calibri" w:eastAsia="Calibri" w:hAnsi="Calibri" w:cs="Calibri"/>
          <w:b/>
          <w:spacing w:val="1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b/>
          <w:spacing w:val="-1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b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>X :</w:t>
      </w:r>
      <w:r w:rsidRPr="00503BC4">
        <w:rPr>
          <w:rFonts w:ascii="Calibri" w:eastAsia="Calibri" w:hAnsi="Calibri" w:cs="Calibri"/>
          <w:b/>
          <w:spacing w:val="-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Sauf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d 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f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que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r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ntre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 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ie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 pr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x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à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pacing w:val="-2"/>
          <w:w w:val="101"/>
          <w:sz w:val="15"/>
          <w:szCs w:val="15"/>
          <w:lang w:val="fr-FR"/>
        </w:rPr>
        <w:t>'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i</w:t>
      </w:r>
      <w:r>
        <w:rPr>
          <w:rFonts w:ascii="Calibri" w:eastAsia="Calibri" w:hAnsi="Calibri" w:cs="Calibri"/>
          <w:sz w:val="15"/>
          <w:szCs w:val="15"/>
          <w:lang w:val="fr-FR"/>
        </w:rPr>
        <w:t>ne (FCA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 –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ERM 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2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010)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="00024907">
        <w:rPr>
          <w:rFonts w:ascii="Calibri" w:eastAsia="Calibri" w:hAnsi="Calibri" w:cs="Calibri"/>
          <w:spacing w:val="-2"/>
          <w:sz w:val="15"/>
          <w:szCs w:val="15"/>
          <w:lang w:val="fr-FR"/>
        </w:rPr>
        <w:t>Celeros FT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.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s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urs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qu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, 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dm</w:t>
      </w:r>
      <w:r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3"/>
          <w:w w:val="101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w w:val="101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ve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s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7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ti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qu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7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-8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uj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tt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6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à</w:t>
      </w:r>
      <w:r w:rsidRPr="00503BC4">
        <w:rPr>
          <w:rFonts w:ascii="Calibri" w:eastAsia="Calibri" w:hAnsi="Calibri" w:cs="Calibri"/>
          <w:spacing w:val="-8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n.</w:t>
      </w:r>
      <w:r w:rsidRPr="00503BC4">
        <w:rPr>
          <w:rFonts w:ascii="Calibri" w:eastAsia="Calibri" w:hAnsi="Calibri" w:cs="Calibri"/>
          <w:spacing w:val="-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7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x</w:t>
      </w:r>
      <w:r w:rsidRPr="00503BC4">
        <w:rPr>
          <w:rFonts w:ascii="Calibri" w:eastAsia="Calibri" w:hAnsi="Calibri" w:cs="Calibri"/>
          <w:spacing w:val="-8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ex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-7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7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7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liée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6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à</w:t>
      </w:r>
      <w:r w:rsidRPr="00503BC4">
        <w:rPr>
          <w:rFonts w:ascii="Calibri" w:eastAsia="Calibri" w:hAnsi="Calibri" w:cs="Calibri"/>
          <w:spacing w:val="-8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 pr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dur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b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all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ages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x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 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s </w:t>
      </w:r>
      <w:r w:rsidRPr="00503BC4">
        <w:rPr>
          <w:rFonts w:ascii="Calibri" w:eastAsia="Calibri" w:hAnsi="Calibri" w:cs="Calibri"/>
          <w:spacing w:val="1"/>
          <w:w w:val="10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s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d'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ex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de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oc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k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f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nd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tio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f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qu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.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x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 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ve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nt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ê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tre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mo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f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jusqu'à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'a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cc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pt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de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omm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mi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 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x pr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s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nd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w w:val="101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.</w:t>
      </w:r>
    </w:p>
    <w:p w:rsidR="00954BA1" w:rsidRPr="00503BC4" w:rsidRDefault="00954BA1">
      <w:pPr>
        <w:spacing w:before="5" w:line="180" w:lineRule="exact"/>
        <w:rPr>
          <w:sz w:val="18"/>
          <w:szCs w:val="18"/>
          <w:lang w:val="fr-FR"/>
        </w:rPr>
      </w:pPr>
    </w:p>
    <w:p w:rsidR="00954BA1" w:rsidRPr="00503BC4" w:rsidRDefault="00503BC4">
      <w:pPr>
        <w:ind w:left="119" w:right="-27"/>
        <w:jc w:val="both"/>
        <w:rPr>
          <w:rFonts w:ascii="Calibri" w:eastAsia="Calibri" w:hAnsi="Calibri" w:cs="Calibri"/>
          <w:sz w:val="15"/>
          <w:szCs w:val="15"/>
          <w:lang w:val="fr-FR"/>
        </w:rPr>
      </w:pPr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 xml:space="preserve">3. </w:t>
      </w:r>
      <w:r w:rsidRPr="00503BC4">
        <w:rPr>
          <w:rFonts w:ascii="Calibri" w:eastAsia="Calibri" w:hAnsi="Calibri" w:cs="Calibri"/>
          <w:b/>
          <w:spacing w:val="1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b/>
          <w:spacing w:val="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>IV</w:t>
      </w:r>
      <w:r w:rsidRPr="00503BC4">
        <w:rPr>
          <w:rFonts w:ascii="Calibri" w:eastAsia="Calibri" w:hAnsi="Calibri" w:cs="Calibri"/>
          <w:b/>
          <w:spacing w:val="-1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b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b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b/>
          <w:spacing w:val="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 xml:space="preserve">ET </w:t>
      </w:r>
      <w:r w:rsidRPr="00503BC4">
        <w:rPr>
          <w:rFonts w:ascii="Calibri" w:eastAsia="Calibri" w:hAnsi="Calibri" w:cs="Calibri"/>
          <w:b/>
          <w:spacing w:val="1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b/>
          <w:spacing w:val="-1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>ES</w:t>
      </w:r>
      <w:r w:rsidRPr="00503BC4">
        <w:rPr>
          <w:rFonts w:ascii="Calibri" w:eastAsia="Calibri" w:hAnsi="Calibri" w:cs="Calibri"/>
          <w:b/>
          <w:spacing w:val="-3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b/>
          <w:spacing w:val="-1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b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b/>
          <w:spacing w:val="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b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>:</w:t>
      </w:r>
      <w:r w:rsidRPr="00503BC4">
        <w:rPr>
          <w:rFonts w:ascii="Calibri" w:eastAsia="Calibri" w:hAnsi="Calibri" w:cs="Calibri"/>
          <w:b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Sauf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re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f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que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ve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nu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1"/>
          <w:w w:val="10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w w:val="101"/>
          <w:sz w:val="15"/>
          <w:szCs w:val="15"/>
          <w:lang w:val="fr-FR"/>
        </w:rPr>
        <w:t xml:space="preserve">t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ntre</w:t>
      </w:r>
      <w:r w:rsidRPr="00503BC4">
        <w:rPr>
          <w:rFonts w:ascii="Calibri" w:eastAsia="Calibri" w:hAnsi="Calibri" w:cs="Calibri"/>
          <w:spacing w:val="-9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7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ux</w:t>
      </w:r>
      <w:r w:rsidRPr="00503BC4">
        <w:rPr>
          <w:rFonts w:ascii="Calibri" w:eastAsia="Calibri" w:hAnsi="Calibri" w:cs="Calibri"/>
          <w:spacing w:val="-8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503BC4">
        <w:rPr>
          <w:rFonts w:ascii="Calibri" w:eastAsia="Calibri" w:hAnsi="Calibri" w:cs="Calibri"/>
          <w:spacing w:val="-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us</w:t>
      </w:r>
      <w:r w:rsidRPr="00503BC4">
        <w:rPr>
          <w:rFonts w:ascii="Calibri" w:eastAsia="Calibri" w:hAnsi="Calibri" w:cs="Calibri"/>
          <w:spacing w:val="-7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7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ts</w:t>
      </w:r>
      <w:r w:rsidRPr="00503BC4">
        <w:rPr>
          <w:rFonts w:ascii="Calibri" w:eastAsia="Calibri" w:hAnsi="Calibri" w:cs="Calibri"/>
          <w:spacing w:val="-7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ro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7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liv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6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à</w:t>
      </w:r>
      <w:r w:rsidRPr="00503BC4">
        <w:rPr>
          <w:rFonts w:ascii="Calibri" w:eastAsia="Calibri" w:hAnsi="Calibri" w:cs="Calibri"/>
          <w:spacing w:val="-8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'u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ne</w:t>
      </w:r>
      <w:r w:rsidRPr="00503BC4">
        <w:rPr>
          <w:rFonts w:ascii="Calibri" w:eastAsia="Calibri" w:hAnsi="Calibri" w:cs="Calibri"/>
          <w:spacing w:val="-7"/>
          <w:sz w:val="15"/>
          <w:szCs w:val="15"/>
          <w:lang w:val="fr-FR"/>
        </w:rPr>
        <w:t xml:space="preserve"> </w:t>
      </w:r>
      <w:r>
        <w:rPr>
          <w:rFonts w:ascii="Calibri" w:eastAsia="Calibri" w:hAnsi="Calibri" w:cs="Calibri"/>
          <w:sz w:val="15"/>
          <w:szCs w:val="15"/>
          <w:lang w:val="fr-FR"/>
        </w:rPr>
        <w:t>(FCA</w:t>
      </w:r>
      <w:r w:rsidRPr="00503BC4">
        <w:rPr>
          <w:rFonts w:ascii="Calibri" w:eastAsia="Calibri" w:hAnsi="Calibri" w:cs="Calibri"/>
          <w:spacing w:val="-6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–</w:t>
      </w:r>
      <w:r w:rsidRPr="00503BC4">
        <w:rPr>
          <w:rFonts w:ascii="Calibri" w:eastAsia="Calibri" w:hAnsi="Calibri" w:cs="Calibri"/>
          <w:spacing w:val="-8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M</w:t>
      </w:r>
      <w:r w:rsidRPr="00503BC4">
        <w:rPr>
          <w:rFonts w:ascii="Calibri" w:eastAsia="Calibri" w:hAnsi="Calibri" w:cs="Calibri"/>
          <w:spacing w:val="-10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201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0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) </w:t>
      </w:r>
      <w:r w:rsidR="00024907">
        <w:rPr>
          <w:rFonts w:ascii="Calibri" w:eastAsia="Calibri" w:hAnsi="Calibri" w:cs="Calibri"/>
          <w:sz w:val="15"/>
          <w:szCs w:val="15"/>
          <w:lang w:val="fr-FR"/>
        </w:rPr>
        <w:t>Celeros FT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.</w:t>
      </w:r>
      <w:r w:rsidRPr="00503BC4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ro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té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a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ar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nd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f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ré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à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'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à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a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liv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ou</w:t>
      </w:r>
      <w:r w:rsidRPr="00503BC4">
        <w:rPr>
          <w:rFonts w:ascii="Calibri" w:eastAsia="Calibri" w:hAnsi="Calibri" w:cs="Calibri"/>
          <w:spacing w:val="-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è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aieme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-6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ral</w:t>
      </w:r>
      <w:r w:rsidRPr="00503BC4">
        <w:rPr>
          <w:rFonts w:ascii="Calibri" w:eastAsia="Calibri" w:hAnsi="Calibri" w:cs="Calibri"/>
          <w:spacing w:val="-7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(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'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évé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eme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-6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6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us</w:t>
      </w:r>
      <w:r w:rsidRPr="00503BC4">
        <w:rPr>
          <w:rFonts w:ascii="Calibri" w:eastAsia="Calibri" w:hAnsi="Calibri" w:cs="Calibri"/>
          <w:spacing w:val="-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f</w:t>
      </w:r>
      <w:r w:rsidRPr="00503BC4">
        <w:rPr>
          <w:rFonts w:ascii="Calibri" w:eastAsia="Calibri" w:hAnsi="Calibri" w:cs="Calibri"/>
          <w:spacing w:val="-6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év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t),</w:t>
      </w:r>
      <w:r w:rsidRPr="00503BC4">
        <w:rPr>
          <w:rFonts w:ascii="Calibri" w:eastAsia="Calibri" w:hAnsi="Calibri" w:cs="Calibri"/>
          <w:spacing w:val="-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à</w:t>
      </w:r>
      <w:r w:rsidRPr="00503BC4">
        <w:rPr>
          <w:rFonts w:ascii="Calibri" w:eastAsia="Calibri" w:hAnsi="Calibri" w:cs="Calibri"/>
          <w:spacing w:val="-8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w w:val="10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w w:val="101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 que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="00024907">
        <w:rPr>
          <w:rFonts w:ascii="Calibri" w:eastAsia="Calibri" w:hAnsi="Calibri" w:cs="Calibri"/>
          <w:sz w:val="15"/>
          <w:szCs w:val="15"/>
          <w:lang w:val="fr-FR"/>
        </w:rPr>
        <w:t>Celeros FT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v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nd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n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as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f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ut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 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aieme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'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ur.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f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ture 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vi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/o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pacing w:val="1"/>
          <w:w w:val="10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v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n/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ex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du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ts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leme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oxim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tive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ve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ê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tre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mo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f</w:t>
      </w:r>
      <w:r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. </w:t>
      </w:r>
      <w:r w:rsidR="00024907">
        <w:rPr>
          <w:rFonts w:ascii="Calibri" w:eastAsia="Calibri" w:hAnsi="Calibri" w:cs="Calibri"/>
          <w:sz w:val="15"/>
          <w:szCs w:val="15"/>
          <w:lang w:val="fr-FR"/>
        </w:rPr>
        <w:t>Celeros FT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 f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ra 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ff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rts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omme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eme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b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 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ec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s </w:t>
      </w:r>
      <w:proofErr w:type="gramStart"/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s 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nd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qu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proofErr w:type="gramEnd"/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, 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s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="00024907">
        <w:rPr>
          <w:rFonts w:ascii="Calibri" w:eastAsia="Calibri" w:hAnsi="Calibri" w:cs="Calibri"/>
          <w:sz w:val="15"/>
          <w:szCs w:val="15"/>
          <w:lang w:val="fr-FR"/>
        </w:rPr>
        <w:t>Celeros FT</w:t>
      </w:r>
      <w:r w:rsidRPr="00503BC4">
        <w:rPr>
          <w:rFonts w:ascii="Calibri" w:eastAsia="Calibri" w:hAnsi="Calibri" w:cs="Calibri"/>
          <w:spacing w:val="3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ne 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urra  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s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ê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tre  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nu  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b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  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 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omm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ages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tre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'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ne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ra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b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ré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b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tio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ns</w:t>
      </w:r>
      <w:r w:rsidRPr="00503BC4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elle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que 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f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ns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q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ue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="00024907">
        <w:rPr>
          <w:rFonts w:ascii="Calibri" w:eastAsia="Calibri" w:hAnsi="Calibri" w:cs="Calibri"/>
          <w:sz w:val="15"/>
          <w:szCs w:val="15"/>
          <w:lang w:val="fr-FR"/>
        </w:rPr>
        <w:t>Celeros FT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 n'a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té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. Si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 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omm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age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-i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ê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actu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el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/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ali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nt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ve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as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 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 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 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omm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age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-i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ê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ntr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el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/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al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ne</w:t>
      </w:r>
      <w:r w:rsidRPr="00503BC4">
        <w:rPr>
          <w:rFonts w:ascii="Calibri" w:eastAsia="Calibri" w:hAnsi="Calibri" w:cs="Calibri"/>
          <w:spacing w:val="-8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evie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-6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exi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b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6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que</w:t>
      </w:r>
      <w:r w:rsidRPr="00503BC4">
        <w:rPr>
          <w:rFonts w:ascii="Calibri" w:eastAsia="Calibri" w:hAnsi="Calibri" w:cs="Calibri"/>
          <w:spacing w:val="-9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-6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6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rd</w:t>
      </w:r>
      <w:r w:rsidRPr="00503BC4">
        <w:rPr>
          <w:rFonts w:ascii="Calibri" w:eastAsia="Calibri" w:hAnsi="Calibri" w:cs="Calibri"/>
          <w:spacing w:val="-8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w w:val="101"/>
          <w:sz w:val="15"/>
          <w:szCs w:val="15"/>
          <w:lang w:val="fr-FR"/>
        </w:rPr>
        <w:t xml:space="preserve">t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un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qu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eme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une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f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ute de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="00024907">
        <w:rPr>
          <w:rFonts w:ascii="Calibri" w:eastAsia="Calibri" w:hAnsi="Calibri" w:cs="Calibri"/>
          <w:spacing w:val="-2"/>
          <w:sz w:val="15"/>
          <w:szCs w:val="15"/>
          <w:lang w:val="fr-FR"/>
        </w:rPr>
        <w:t>Celeros FT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rd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fa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t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ub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 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à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'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i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'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a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>f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à </w:t>
      </w:r>
      <w:r w:rsidR="00024907">
        <w:rPr>
          <w:rFonts w:ascii="Calibri" w:eastAsia="Calibri" w:hAnsi="Calibri" w:cs="Calibri"/>
          <w:sz w:val="15"/>
          <w:szCs w:val="15"/>
          <w:lang w:val="fr-FR"/>
        </w:rPr>
        <w:t>Celeros FT</w:t>
      </w:r>
      <w:r w:rsidRPr="00503BC4">
        <w:rPr>
          <w:rFonts w:ascii="Calibri" w:eastAsia="Calibri" w:hAnsi="Calibri" w:cs="Calibri"/>
          <w:spacing w:val="6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è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'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ex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tio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de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 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q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ell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liv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v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ê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tre ra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b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leme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du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.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Sauf ac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d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f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que 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t,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e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ul 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omm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age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-</w:t>
      </w:r>
      <w:r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ê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ts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ntr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el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/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ali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b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v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de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rt</w:t>
      </w:r>
      <w:r w:rsidRPr="00503BC4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de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liv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tar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dé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 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bili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té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b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="00024907">
        <w:rPr>
          <w:rFonts w:ascii="Calibri" w:eastAsia="Calibri" w:hAnsi="Calibri" w:cs="Calibri"/>
          <w:sz w:val="15"/>
          <w:szCs w:val="15"/>
          <w:lang w:val="fr-FR"/>
        </w:rPr>
        <w:t>Celeros FT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 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 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us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omm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ag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-</w:t>
      </w:r>
      <w:r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ê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ts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ntr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el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/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ali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ne</w:t>
      </w:r>
      <w:r w:rsidRPr="00503BC4">
        <w:rPr>
          <w:rFonts w:ascii="Calibri" w:eastAsia="Calibri" w:hAnsi="Calibri" w:cs="Calibri"/>
          <w:spacing w:val="-8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8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7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0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5%</w:t>
      </w:r>
      <w:r w:rsidRPr="00503BC4">
        <w:rPr>
          <w:rFonts w:ascii="Calibri" w:eastAsia="Calibri" w:hAnsi="Calibri" w:cs="Calibri"/>
          <w:spacing w:val="-7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503BC4">
        <w:rPr>
          <w:rFonts w:ascii="Calibri" w:eastAsia="Calibri" w:hAnsi="Calibri" w:cs="Calibri"/>
          <w:spacing w:val="-8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8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v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</w:t>
      </w:r>
      <w:r w:rsidRPr="00503BC4">
        <w:rPr>
          <w:rFonts w:ascii="Calibri" w:eastAsia="Calibri" w:hAnsi="Calibri" w:cs="Calibri"/>
          <w:spacing w:val="-8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8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503BC4">
        <w:rPr>
          <w:rFonts w:ascii="Calibri" w:eastAsia="Calibri" w:hAnsi="Calibri" w:cs="Calibri"/>
          <w:spacing w:val="-8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8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w w:val="10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omm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.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m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ag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-i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ê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ts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ntr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el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/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ali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6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ro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ul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un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que 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rs</w:t>
      </w:r>
      <w:r w:rsidRPr="00503BC4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de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'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bili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té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de </w:t>
      </w:r>
      <w:r w:rsidR="00024907">
        <w:rPr>
          <w:rFonts w:ascii="Calibri" w:eastAsia="Calibri" w:hAnsi="Calibri" w:cs="Calibri"/>
          <w:sz w:val="15"/>
          <w:szCs w:val="15"/>
          <w:lang w:val="fr-FR"/>
        </w:rPr>
        <w:t>Celeros FT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as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 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rd.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ur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leve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ute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b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g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ï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omm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 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4"/>
          <w:w w:val="10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 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"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omm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ag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-i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ê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ts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co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el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/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ali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"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f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une 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li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té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ntr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ell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ac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e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omm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ra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omm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age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.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En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utr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="00024907">
        <w:rPr>
          <w:rFonts w:ascii="Calibri" w:eastAsia="Calibri" w:hAnsi="Calibri" w:cs="Calibri"/>
          <w:sz w:val="15"/>
          <w:szCs w:val="15"/>
          <w:lang w:val="fr-FR"/>
        </w:rPr>
        <w:t>Celeros FT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ne 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urra p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ê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tre 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nu r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ble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eme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nd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eme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nt,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 t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ut 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d,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 de 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ut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êc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eme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 f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ture d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'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un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vi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,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un 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un f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r,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tr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ub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ie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503BC4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une 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nur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une rup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k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une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èv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un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ê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v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qu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ell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qu'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n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503BC4">
        <w:rPr>
          <w:rFonts w:ascii="Calibri" w:eastAsia="Calibri" w:hAnsi="Calibri" w:cs="Calibri"/>
          <w:spacing w:val="7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ff</w:t>
      </w:r>
      <w:r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ic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 d'a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ovi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eme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té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ux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une 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de de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mo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f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tio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de </w:t>
      </w:r>
      <w:r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a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omm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'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503BC4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s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nd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503BC4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nd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ns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ê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1"/>
          <w:w w:val="10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w w:val="101"/>
          <w:sz w:val="15"/>
          <w:szCs w:val="15"/>
          <w:lang w:val="fr-FR"/>
        </w:rPr>
        <w:t xml:space="preserve">,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as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ro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hes 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elle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, 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r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ute 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loi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, 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, 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nj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nct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, 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n 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3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tre 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émi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r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 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voi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rs pu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bli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 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ub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 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oli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qu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 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 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ute 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tre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au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ôl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="00024907">
        <w:rPr>
          <w:rFonts w:ascii="Calibri" w:eastAsia="Calibri" w:hAnsi="Calibri" w:cs="Calibri"/>
          <w:spacing w:val="-2"/>
          <w:sz w:val="15"/>
          <w:szCs w:val="15"/>
          <w:lang w:val="fr-FR"/>
        </w:rPr>
        <w:t>Celeros FT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.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d'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rd,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 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te de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liv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une dur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au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moi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ns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à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 du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rd.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us</w:t>
      </w:r>
      <w:r w:rsidRPr="00503BC4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8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du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ts</w:t>
      </w:r>
      <w:r w:rsidRPr="00503BC4">
        <w:rPr>
          <w:rFonts w:ascii="Calibri" w:eastAsia="Calibri" w:hAnsi="Calibri" w:cs="Calibri"/>
          <w:spacing w:val="7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</w:t>
      </w:r>
      <w:r w:rsidRPr="00503BC4">
        <w:rPr>
          <w:rFonts w:ascii="Calibri" w:eastAsia="Calibri" w:hAnsi="Calibri" w:cs="Calibri"/>
          <w:spacing w:val="7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q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9"/>
          <w:sz w:val="15"/>
          <w:szCs w:val="15"/>
          <w:lang w:val="fr-FR"/>
        </w:rPr>
        <w:t xml:space="preserve"> </w:t>
      </w:r>
      <w:r w:rsidR="00024907">
        <w:rPr>
          <w:rFonts w:ascii="Calibri" w:eastAsia="Calibri" w:hAnsi="Calibri" w:cs="Calibri"/>
          <w:spacing w:val="-2"/>
          <w:sz w:val="15"/>
          <w:szCs w:val="15"/>
          <w:lang w:val="fr-FR"/>
        </w:rPr>
        <w:t>Celeros FT</w:t>
      </w:r>
      <w:r w:rsidRPr="00503BC4">
        <w:rPr>
          <w:rFonts w:ascii="Calibri" w:eastAsia="Calibri" w:hAnsi="Calibri" w:cs="Calibri"/>
          <w:spacing w:val="7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ne</w:t>
      </w:r>
      <w:r w:rsidRPr="00503BC4">
        <w:rPr>
          <w:rFonts w:ascii="Calibri" w:eastAsia="Calibri" w:hAnsi="Calibri" w:cs="Calibri"/>
          <w:spacing w:val="6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ç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7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8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d'a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vi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503BC4">
        <w:rPr>
          <w:rFonts w:ascii="Calibri" w:eastAsia="Calibri" w:hAnsi="Calibri" w:cs="Calibri"/>
          <w:spacing w:val="6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j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ns</w:t>
      </w:r>
      <w:r w:rsidRPr="00503BC4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un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ai de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(7)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j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 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è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s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te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liv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n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ro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t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c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mm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e 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w w:val="101"/>
          <w:sz w:val="15"/>
          <w:szCs w:val="15"/>
          <w:lang w:val="fr-FR"/>
        </w:rPr>
        <w:t>cc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pt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.</w:t>
      </w:r>
    </w:p>
    <w:p w:rsidR="00954BA1" w:rsidRPr="00503BC4" w:rsidRDefault="00954BA1">
      <w:pPr>
        <w:spacing w:before="2" w:line="180" w:lineRule="exact"/>
        <w:rPr>
          <w:sz w:val="18"/>
          <w:szCs w:val="18"/>
          <w:lang w:val="fr-FR"/>
        </w:rPr>
      </w:pPr>
    </w:p>
    <w:p w:rsidR="00954BA1" w:rsidRPr="00503BC4" w:rsidRDefault="00503BC4">
      <w:pPr>
        <w:ind w:left="119" w:right="-24"/>
        <w:jc w:val="both"/>
        <w:rPr>
          <w:rFonts w:ascii="Calibri" w:eastAsia="Calibri" w:hAnsi="Calibri" w:cs="Calibri"/>
          <w:sz w:val="15"/>
          <w:szCs w:val="15"/>
          <w:lang w:val="fr-FR"/>
        </w:rPr>
      </w:pPr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 xml:space="preserve">4.   </w:t>
      </w:r>
      <w:r w:rsidRPr="00503BC4">
        <w:rPr>
          <w:rFonts w:ascii="Calibri" w:eastAsia="Calibri" w:hAnsi="Calibri" w:cs="Calibri"/>
          <w:b/>
          <w:spacing w:val="1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b/>
          <w:spacing w:val="-2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b/>
          <w:spacing w:val="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b/>
          <w:spacing w:val="-4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b/>
          <w:spacing w:val="2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>,</w:t>
      </w:r>
      <w:r w:rsidRPr="00503BC4">
        <w:rPr>
          <w:rFonts w:ascii="Calibri" w:eastAsia="Calibri" w:hAnsi="Calibri" w:cs="Calibri"/>
          <w:b/>
          <w:spacing w:val="7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b/>
          <w:spacing w:val="1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b/>
          <w:spacing w:val="-3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b/>
          <w:spacing w:val="-1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b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b/>
          <w:spacing w:val="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b/>
          <w:spacing w:val="-1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b/>
          <w:spacing w:val="-1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b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b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b/>
          <w:spacing w:val="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>,</w:t>
      </w:r>
      <w:r w:rsidRPr="00503BC4">
        <w:rPr>
          <w:rFonts w:ascii="Calibri" w:eastAsia="Calibri" w:hAnsi="Calibri" w:cs="Calibri"/>
          <w:b/>
          <w:spacing w:val="10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b/>
          <w:spacing w:val="-1"/>
          <w:sz w:val="15"/>
          <w:szCs w:val="15"/>
          <w:lang w:val="fr-FR"/>
        </w:rPr>
        <w:t>RR</w:t>
      </w:r>
      <w:r w:rsidRPr="00503BC4">
        <w:rPr>
          <w:rFonts w:ascii="Calibri" w:eastAsia="Calibri" w:hAnsi="Calibri" w:cs="Calibri"/>
          <w:b/>
          <w:spacing w:val="-2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b/>
          <w:spacing w:val="-3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b/>
          <w:spacing w:val="9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b/>
          <w:spacing w:val="1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b/>
          <w:spacing w:val="8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b/>
          <w:spacing w:val="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>IV</w:t>
      </w:r>
      <w:r w:rsidRPr="00503BC4">
        <w:rPr>
          <w:rFonts w:ascii="Calibri" w:eastAsia="Calibri" w:hAnsi="Calibri" w:cs="Calibri"/>
          <w:b/>
          <w:spacing w:val="-1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b/>
          <w:spacing w:val="-3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b/>
          <w:spacing w:val="-1"/>
          <w:sz w:val="15"/>
          <w:szCs w:val="15"/>
          <w:lang w:val="fr-FR"/>
        </w:rPr>
        <w:t>SO</w:t>
      </w:r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b/>
          <w:spacing w:val="1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>:</w:t>
      </w:r>
      <w:r w:rsidRPr="00503BC4">
        <w:rPr>
          <w:rFonts w:ascii="Calibri" w:eastAsia="Calibri" w:hAnsi="Calibri" w:cs="Calibri"/>
          <w:b/>
          <w:spacing w:val="1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0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bili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té</w:t>
      </w:r>
      <w:r w:rsidRPr="00503BC4">
        <w:rPr>
          <w:rFonts w:ascii="Calibri" w:eastAsia="Calibri" w:hAnsi="Calibri" w:cs="Calibri"/>
          <w:spacing w:val="10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503BC4">
        <w:rPr>
          <w:rFonts w:ascii="Calibri" w:eastAsia="Calibri" w:hAnsi="Calibri" w:cs="Calibri"/>
          <w:spacing w:val="9"/>
          <w:sz w:val="15"/>
          <w:szCs w:val="15"/>
          <w:lang w:val="fr-FR"/>
        </w:rPr>
        <w:t xml:space="preserve"> </w:t>
      </w:r>
      <w:r w:rsidR="00024907">
        <w:rPr>
          <w:rFonts w:ascii="Calibri" w:eastAsia="Calibri" w:hAnsi="Calibri" w:cs="Calibri"/>
          <w:sz w:val="15"/>
          <w:szCs w:val="15"/>
          <w:lang w:val="fr-FR"/>
        </w:rPr>
        <w:t>Celeros FT</w:t>
      </w:r>
      <w:r w:rsidRPr="00503BC4">
        <w:rPr>
          <w:rFonts w:ascii="Calibri" w:eastAsia="Calibri" w:hAnsi="Calibri" w:cs="Calibri"/>
          <w:spacing w:val="-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q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ue</w:t>
      </w:r>
      <w:r w:rsidRPr="00503BC4">
        <w:rPr>
          <w:rFonts w:ascii="Calibri" w:eastAsia="Calibri" w:hAnsi="Calibri" w:cs="Calibri"/>
          <w:spacing w:val="-6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du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ts</w:t>
      </w:r>
      <w:r w:rsidRPr="00503BC4">
        <w:rPr>
          <w:rFonts w:ascii="Calibri" w:eastAsia="Calibri" w:hAnsi="Calibri" w:cs="Calibri"/>
          <w:spacing w:val="-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-6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à</w:t>
      </w:r>
      <w:r w:rsidRPr="00503BC4">
        <w:rPr>
          <w:rFonts w:ascii="Calibri" w:eastAsia="Calibri" w:hAnsi="Calibri" w:cs="Calibri"/>
          <w:spacing w:val="-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503BC4">
        <w:rPr>
          <w:rFonts w:ascii="Calibri" w:eastAsia="Calibri" w:hAnsi="Calibri" w:cs="Calibri"/>
          <w:spacing w:val="-6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'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ns</w:t>
      </w:r>
      <w:r w:rsidRPr="00503BC4">
        <w:rPr>
          <w:rFonts w:ascii="Calibri" w:eastAsia="Calibri" w:hAnsi="Calibri" w:cs="Calibri"/>
          <w:spacing w:val="-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'u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ne</w:t>
      </w:r>
      <w:r w:rsidRPr="00503BC4">
        <w:rPr>
          <w:rFonts w:ascii="Calibri" w:eastAsia="Calibri" w:hAnsi="Calibri" w:cs="Calibri"/>
          <w:spacing w:val="-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de </w:t>
      </w:r>
      <w:r w:rsidR="00024907">
        <w:rPr>
          <w:rFonts w:ascii="Calibri" w:eastAsia="Calibri" w:hAnsi="Calibri" w:cs="Calibri"/>
          <w:sz w:val="15"/>
          <w:szCs w:val="15"/>
          <w:lang w:val="fr-FR"/>
        </w:rPr>
        <w:t>Celeros FT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.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'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du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ts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qui ne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fo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m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au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ai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eme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-7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8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au</w:t>
      </w:r>
      <w:r w:rsidRPr="00503BC4">
        <w:rPr>
          <w:rFonts w:ascii="Calibri" w:eastAsia="Calibri" w:hAnsi="Calibri" w:cs="Calibri"/>
          <w:spacing w:val="-8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eç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7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ex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è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.</w:t>
      </w:r>
      <w:r w:rsidRPr="00503BC4">
        <w:rPr>
          <w:rFonts w:ascii="Calibri" w:eastAsia="Calibri" w:hAnsi="Calibri" w:cs="Calibri"/>
          <w:spacing w:val="-7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'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Ac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h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</w:t>
      </w:r>
      <w:r w:rsidRPr="00503BC4">
        <w:rPr>
          <w:rFonts w:ascii="Calibri" w:eastAsia="Calibri" w:hAnsi="Calibri" w:cs="Calibri"/>
          <w:spacing w:val="-7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ra</w:t>
      </w:r>
      <w:r w:rsidRPr="00503BC4">
        <w:rPr>
          <w:rFonts w:ascii="Calibri" w:eastAsia="Calibri" w:hAnsi="Calibri" w:cs="Calibri"/>
          <w:spacing w:val="-8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pi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eme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-8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une</w:t>
      </w:r>
      <w:r w:rsidRPr="00503BC4">
        <w:rPr>
          <w:rFonts w:ascii="Calibri" w:eastAsia="Calibri" w:hAnsi="Calibri" w:cs="Calibri"/>
          <w:spacing w:val="-9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1"/>
          <w:w w:val="10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n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ntre</w:t>
      </w:r>
      <w:r w:rsidRPr="00503BC4">
        <w:rPr>
          <w:rFonts w:ascii="Calibri" w:eastAsia="Calibri" w:hAnsi="Calibri" w:cs="Calibri"/>
          <w:spacing w:val="1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</w:t>
      </w:r>
      <w:r w:rsidRPr="00503BC4">
        <w:rPr>
          <w:rFonts w:ascii="Calibri" w:eastAsia="Calibri" w:hAnsi="Calibri" w:cs="Calibri"/>
          <w:spacing w:val="1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1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ut</w:t>
      </w:r>
      <w:r w:rsidRPr="00503BC4">
        <w:rPr>
          <w:rFonts w:ascii="Calibri" w:eastAsia="Calibri" w:hAnsi="Calibri" w:cs="Calibri"/>
          <w:spacing w:val="1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q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503BC4">
        <w:rPr>
          <w:rFonts w:ascii="Calibri" w:eastAsia="Calibri" w:hAnsi="Calibri" w:cs="Calibri"/>
          <w:spacing w:val="1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tio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1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9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nom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rs de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liv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n.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s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ex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ns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ielle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 tr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b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eme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nts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.</w:t>
      </w:r>
    </w:p>
    <w:p w:rsidR="00954BA1" w:rsidRPr="00503BC4" w:rsidRDefault="00954BA1">
      <w:pPr>
        <w:spacing w:before="1" w:line="180" w:lineRule="exact"/>
        <w:rPr>
          <w:sz w:val="18"/>
          <w:szCs w:val="18"/>
          <w:lang w:val="fr-FR"/>
        </w:rPr>
      </w:pPr>
    </w:p>
    <w:p w:rsidR="00954BA1" w:rsidRPr="00503BC4" w:rsidRDefault="00503BC4">
      <w:pPr>
        <w:ind w:left="119" w:right="-25"/>
        <w:jc w:val="both"/>
        <w:rPr>
          <w:rFonts w:ascii="Calibri" w:eastAsia="Calibri" w:hAnsi="Calibri" w:cs="Calibri"/>
          <w:sz w:val="15"/>
          <w:szCs w:val="15"/>
          <w:lang w:val="fr-FR"/>
        </w:rPr>
      </w:pPr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>5.   I</w:t>
      </w:r>
      <w:r w:rsidRPr="00503BC4">
        <w:rPr>
          <w:rFonts w:ascii="Calibri" w:eastAsia="Calibri" w:hAnsi="Calibri" w:cs="Calibri"/>
          <w:b/>
          <w:spacing w:val="-2"/>
          <w:sz w:val="15"/>
          <w:szCs w:val="15"/>
          <w:lang w:val="fr-FR"/>
        </w:rPr>
        <w:t>M</w:t>
      </w:r>
      <w:r w:rsidRPr="00503BC4">
        <w:rPr>
          <w:rFonts w:ascii="Calibri" w:eastAsia="Calibri" w:hAnsi="Calibri" w:cs="Calibri"/>
          <w:b/>
          <w:spacing w:val="-1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b/>
          <w:spacing w:val="1"/>
          <w:sz w:val="15"/>
          <w:szCs w:val="15"/>
          <w:lang w:val="fr-FR"/>
        </w:rPr>
        <w:t>Ô</w:t>
      </w:r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>TS</w:t>
      </w:r>
      <w:r w:rsidRPr="00503BC4">
        <w:rPr>
          <w:rFonts w:ascii="Calibri" w:eastAsia="Calibri" w:hAnsi="Calibri" w:cs="Calibri"/>
          <w:b/>
          <w:spacing w:val="1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>:</w:t>
      </w:r>
      <w:r w:rsidRPr="00503BC4">
        <w:rPr>
          <w:rFonts w:ascii="Calibri" w:eastAsia="Calibri" w:hAnsi="Calibri" w:cs="Calibri"/>
          <w:b/>
          <w:spacing w:val="1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1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x</w:t>
      </w:r>
      <w:r w:rsidRPr="00503BC4">
        <w:rPr>
          <w:rFonts w:ascii="Calibri" w:eastAsia="Calibri" w:hAnsi="Calibri" w:cs="Calibri"/>
          <w:spacing w:val="1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f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1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1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1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evi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1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1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es</w:t>
      </w:r>
      <w:r w:rsidRPr="00503BC4">
        <w:rPr>
          <w:rFonts w:ascii="Calibri" w:eastAsia="Calibri" w:hAnsi="Calibri" w:cs="Calibri"/>
          <w:spacing w:val="1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omm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1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ex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1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1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s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év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503BC4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ô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ts,</w:t>
      </w:r>
      <w:r w:rsidRPr="00503BC4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ax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fra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 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ute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tur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nts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fut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dus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immé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teme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nt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us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rd.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tte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ex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nc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limi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n,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 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ax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a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v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jo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'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ô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eve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nu,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'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ô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élev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à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'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>ô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 b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f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'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ô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ffre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d'a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f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fa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es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'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ô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archan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di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v</w:t>
      </w:r>
      <w:r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w w:val="10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w w:val="101"/>
          <w:sz w:val="15"/>
          <w:szCs w:val="15"/>
          <w:lang w:val="fr-FR"/>
        </w:rPr>
        <w:t xml:space="preserve">,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ute 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tre 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ax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tio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lié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à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omm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tio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'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vi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ro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eme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nt,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ô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 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eve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nus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ex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ié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ax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rtu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, dr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ts de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d'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w w:val="101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3"/>
          <w:w w:val="101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n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s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s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vi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oi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d'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ex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me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 de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ts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="00024907">
        <w:rPr>
          <w:rFonts w:ascii="Calibri" w:eastAsia="Calibri" w:hAnsi="Calibri" w:cs="Calibri"/>
          <w:sz w:val="15"/>
          <w:szCs w:val="15"/>
          <w:lang w:val="fr-FR"/>
        </w:rPr>
        <w:t>Celeros FT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à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f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’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exé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ut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d'une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omm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ic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b</w:t>
      </w:r>
      <w:r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.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pte</w:t>
      </w:r>
      <w:r w:rsidRPr="00503BC4">
        <w:rPr>
          <w:rFonts w:ascii="Calibri" w:eastAsia="Calibri" w:hAnsi="Calibri" w:cs="Calibri"/>
          <w:spacing w:val="8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nu</w:t>
      </w:r>
      <w:r w:rsidRPr="00503BC4">
        <w:rPr>
          <w:rFonts w:ascii="Calibri" w:eastAsia="Calibri" w:hAnsi="Calibri" w:cs="Calibri"/>
          <w:spacing w:val="9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du</w:t>
      </w:r>
      <w:r w:rsidRPr="00503BC4">
        <w:rPr>
          <w:rFonts w:ascii="Calibri" w:eastAsia="Calibri" w:hAnsi="Calibri" w:cs="Calibri"/>
          <w:spacing w:val="9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fa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9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qu'u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8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omm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503BC4">
        <w:rPr>
          <w:rFonts w:ascii="Calibri" w:eastAsia="Calibri" w:hAnsi="Calibri" w:cs="Calibri"/>
          <w:spacing w:val="7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9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rs</w:t>
      </w:r>
      <w:r w:rsidRPr="00503BC4">
        <w:rPr>
          <w:rFonts w:ascii="Calibri" w:eastAsia="Calibri" w:hAnsi="Calibri" w:cs="Calibri"/>
          <w:spacing w:val="10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axe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503BC4">
        <w:rPr>
          <w:rFonts w:ascii="Calibri" w:eastAsia="Calibri" w:hAnsi="Calibri" w:cs="Calibri"/>
          <w:spacing w:val="10"/>
          <w:sz w:val="15"/>
          <w:szCs w:val="15"/>
          <w:lang w:val="fr-FR"/>
        </w:rPr>
        <w:t xml:space="preserve"> </w:t>
      </w:r>
      <w:r w:rsidR="00024907">
        <w:rPr>
          <w:rFonts w:ascii="Calibri" w:eastAsia="Calibri" w:hAnsi="Calibri" w:cs="Calibri"/>
          <w:sz w:val="15"/>
          <w:szCs w:val="15"/>
          <w:lang w:val="fr-FR"/>
        </w:rPr>
        <w:t>Celeros FT</w:t>
      </w:r>
      <w:r w:rsidRPr="00503BC4">
        <w:rPr>
          <w:rFonts w:ascii="Calibri" w:eastAsia="Calibri" w:hAnsi="Calibri" w:cs="Calibri"/>
          <w:spacing w:val="9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8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v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8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8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ro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w w:val="101"/>
          <w:sz w:val="15"/>
          <w:szCs w:val="15"/>
          <w:lang w:val="fr-FR"/>
        </w:rPr>
        <w:t>t</w:t>
      </w:r>
    </w:p>
    <w:p w:rsidR="00954BA1" w:rsidRPr="00503BC4" w:rsidRDefault="00503BC4">
      <w:pPr>
        <w:spacing w:before="31"/>
        <w:ind w:right="88"/>
        <w:jc w:val="both"/>
        <w:rPr>
          <w:rFonts w:ascii="Calibri" w:eastAsia="Calibri" w:hAnsi="Calibri" w:cs="Calibri"/>
          <w:sz w:val="15"/>
          <w:szCs w:val="15"/>
          <w:lang w:val="fr-FR"/>
        </w:rPr>
      </w:pPr>
      <w:r w:rsidRPr="00503BC4">
        <w:rPr>
          <w:lang w:val="fr-FR"/>
        </w:rPr>
        <w:br w:type="column"/>
      </w:r>
      <w:proofErr w:type="gramStart"/>
      <w:r w:rsidRPr="00503BC4">
        <w:rPr>
          <w:rFonts w:ascii="Calibri" w:eastAsia="Calibri" w:hAnsi="Calibri" w:cs="Calibri"/>
          <w:sz w:val="15"/>
          <w:szCs w:val="15"/>
          <w:lang w:val="fr-FR"/>
        </w:rPr>
        <w:t>d'a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jo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proofErr w:type="gramEnd"/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au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x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omm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>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ô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ts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v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ê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tre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ble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w w:val="10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fo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méme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 à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lé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tio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f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jur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,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ûts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ex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urus 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="00024907">
        <w:rPr>
          <w:rFonts w:ascii="Calibri" w:eastAsia="Calibri" w:hAnsi="Calibri" w:cs="Calibri"/>
          <w:sz w:val="15"/>
          <w:szCs w:val="15"/>
          <w:lang w:val="fr-FR"/>
        </w:rPr>
        <w:t>Celeros FT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ndre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f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dmi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ive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lie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v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ec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w w:val="10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s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ô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ts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axe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.</w:t>
      </w:r>
    </w:p>
    <w:p w:rsidR="00954BA1" w:rsidRPr="00503BC4" w:rsidRDefault="00954BA1">
      <w:pPr>
        <w:spacing w:before="4" w:line="180" w:lineRule="exact"/>
        <w:rPr>
          <w:sz w:val="18"/>
          <w:szCs w:val="18"/>
          <w:lang w:val="fr-FR"/>
        </w:rPr>
      </w:pPr>
    </w:p>
    <w:p w:rsidR="00954BA1" w:rsidRPr="00503BC4" w:rsidRDefault="00503BC4">
      <w:pPr>
        <w:ind w:right="87"/>
        <w:jc w:val="both"/>
        <w:rPr>
          <w:rFonts w:ascii="Calibri" w:eastAsia="Calibri" w:hAnsi="Calibri" w:cs="Calibri"/>
          <w:sz w:val="15"/>
          <w:szCs w:val="15"/>
          <w:lang w:val="fr-FR"/>
        </w:rPr>
      </w:pPr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 xml:space="preserve">6. </w:t>
      </w:r>
      <w:r w:rsidRPr="00503BC4">
        <w:rPr>
          <w:rFonts w:ascii="Calibri" w:eastAsia="Calibri" w:hAnsi="Calibri" w:cs="Calibri"/>
          <w:b/>
          <w:spacing w:val="8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b/>
          <w:spacing w:val="-1"/>
          <w:sz w:val="15"/>
          <w:szCs w:val="15"/>
          <w:lang w:val="fr-FR"/>
        </w:rPr>
        <w:t>CR</w:t>
      </w:r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b/>
          <w:spacing w:val="-2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>IT</w:t>
      </w:r>
      <w:r w:rsidRPr="00503BC4">
        <w:rPr>
          <w:rFonts w:ascii="Calibri" w:eastAsia="Calibri" w:hAnsi="Calibri" w:cs="Calibri"/>
          <w:b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 xml:space="preserve">ET </w:t>
      </w:r>
      <w:r w:rsidRPr="00503BC4">
        <w:rPr>
          <w:rFonts w:ascii="Calibri" w:eastAsia="Calibri" w:hAnsi="Calibri" w:cs="Calibri"/>
          <w:b/>
          <w:spacing w:val="1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b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b/>
          <w:spacing w:val="-3"/>
          <w:sz w:val="15"/>
          <w:szCs w:val="15"/>
          <w:lang w:val="fr-FR"/>
        </w:rPr>
        <w:t>M</w:t>
      </w:r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b/>
          <w:spacing w:val="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b/>
          <w:spacing w:val="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>:</w:t>
      </w:r>
      <w:r w:rsidRPr="00503BC4">
        <w:rPr>
          <w:rFonts w:ascii="Calibri" w:eastAsia="Calibri" w:hAnsi="Calibri" w:cs="Calibri"/>
          <w:b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Sauf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cc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rd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re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="00024907">
        <w:rPr>
          <w:rFonts w:ascii="Calibri" w:eastAsia="Calibri" w:hAnsi="Calibri" w:cs="Calibri"/>
          <w:spacing w:val="-2"/>
          <w:sz w:val="15"/>
          <w:szCs w:val="15"/>
          <w:lang w:val="fr-FR"/>
        </w:rPr>
        <w:t>Celeros FT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aieme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 pr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du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ts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ff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tué au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à tr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(30)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j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evi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y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="00024907">
        <w:rPr>
          <w:rFonts w:ascii="Calibri" w:eastAsia="Calibri" w:hAnsi="Calibri" w:cs="Calibri"/>
          <w:sz w:val="15"/>
          <w:szCs w:val="15"/>
          <w:lang w:val="fr-FR"/>
        </w:rPr>
        <w:t>Celeros FT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.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ute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omm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d'une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v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ure à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ux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nts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nq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ill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 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oll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ars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(250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0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0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0</w:t>
      </w:r>
      <w:r w:rsidRPr="00503BC4">
        <w:rPr>
          <w:rFonts w:ascii="Calibri" w:eastAsia="Calibri" w:hAnsi="Calibri" w:cs="Calibri"/>
          <w:spacing w:val="-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SD)</w:t>
      </w:r>
      <w:r w:rsidRPr="00503BC4">
        <w:rPr>
          <w:rFonts w:ascii="Calibri" w:eastAsia="Calibri" w:hAnsi="Calibri" w:cs="Calibri"/>
          <w:spacing w:val="-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d'un</w:t>
      </w:r>
      <w:r w:rsidRPr="00503BC4">
        <w:rPr>
          <w:rFonts w:ascii="Calibri" w:eastAsia="Calibri" w:hAnsi="Calibri" w:cs="Calibri"/>
          <w:spacing w:val="-6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mo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-6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qu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v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-6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ns</w:t>
      </w:r>
      <w:r w:rsidRPr="00503BC4">
        <w:rPr>
          <w:rFonts w:ascii="Calibri" w:eastAsia="Calibri" w:hAnsi="Calibri" w:cs="Calibri"/>
          <w:spacing w:val="-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evi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lo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w w:val="10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nd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w w:val="101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ns de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aieme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iv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: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(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)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vi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ur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(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2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0%)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(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b)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qu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te 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(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4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0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%)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à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'a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s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nts/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tiè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emiè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="00024907">
        <w:rPr>
          <w:rFonts w:ascii="Calibri" w:eastAsia="Calibri" w:hAnsi="Calibri" w:cs="Calibri"/>
          <w:spacing w:val="-2"/>
          <w:sz w:val="15"/>
          <w:szCs w:val="15"/>
          <w:lang w:val="fr-FR"/>
        </w:rPr>
        <w:t>Celeros FT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(c) qu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te 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(40%)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à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liv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.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'a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pte 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ê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tre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v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ns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nq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(5) j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urs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qui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ive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'a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pt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6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mm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="00024907">
        <w:rPr>
          <w:rFonts w:ascii="Calibri" w:eastAsia="Calibri" w:hAnsi="Calibri" w:cs="Calibri"/>
          <w:spacing w:val="-2"/>
          <w:sz w:val="15"/>
          <w:szCs w:val="15"/>
          <w:lang w:val="fr-FR"/>
        </w:rPr>
        <w:t>Celeros FT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ux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me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nts 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dus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au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ns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ai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nte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(30)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j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.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aieme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nts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au pr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ve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ê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tre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dus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ex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ielle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s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'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n'a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un</w:t>
      </w:r>
      <w:r w:rsidRPr="00503BC4">
        <w:rPr>
          <w:rFonts w:ascii="Calibri" w:eastAsia="Calibri" w:hAnsi="Calibri" w:cs="Calibri"/>
          <w:spacing w:val="-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w w:val="101"/>
          <w:sz w:val="15"/>
          <w:szCs w:val="15"/>
          <w:lang w:val="fr-FR"/>
        </w:rPr>
        <w:t xml:space="preserve">t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 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n.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nt,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i </w:t>
      </w:r>
      <w:r w:rsidR="00024907">
        <w:rPr>
          <w:rFonts w:ascii="Calibri" w:eastAsia="Calibri" w:hAnsi="Calibri" w:cs="Calibri"/>
          <w:spacing w:val="-2"/>
          <w:sz w:val="15"/>
          <w:szCs w:val="15"/>
          <w:lang w:val="fr-FR"/>
        </w:rPr>
        <w:t>Celeros FT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ac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pte 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un dr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 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="00024907">
        <w:rPr>
          <w:rFonts w:ascii="Calibri" w:eastAsia="Calibri" w:hAnsi="Calibri" w:cs="Calibri"/>
          <w:sz w:val="15"/>
          <w:szCs w:val="15"/>
          <w:lang w:val="fr-FR"/>
        </w:rPr>
        <w:t>Celeros FT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 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f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 un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us f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d'une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b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tio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n,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’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une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w w:val="101"/>
          <w:sz w:val="15"/>
          <w:szCs w:val="15"/>
          <w:lang w:val="fr-FR"/>
        </w:rPr>
        <w:t>tt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re de</w:t>
      </w:r>
      <w:r w:rsidRPr="00503BC4">
        <w:rPr>
          <w:rFonts w:ascii="Calibri" w:eastAsia="Calibri" w:hAnsi="Calibri" w:cs="Calibri"/>
          <w:spacing w:val="-6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ou</w:t>
      </w:r>
      <w:r w:rsidRPr="00503BC4">
        <w:rPr>
          <w:rFonts w:ascii="Calibri" w:eastAsia="Calibri" w:hAnsi="Calibri" w:cs="Calibri"/>
          <w:spacing w:val="-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’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une</w:t>
      </w:r>
      <w:r w:rsidRPr="00503BC4">
        <w:rPr>
          <w:rFonts w:ascii="Calibri" w:eastAsia="Calibri" w:hAnsi="Calibri" w:cs="Calibri"/>
          <w:spacing w:val="-6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6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b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nca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503BC4">
        <w:rPr>
          <w:rFonts w:ascii="Calibri" w:eastAsia="Calibri" w:hAnsi="Calibri" w:cs="Calibri"/>
          <w:spacing w:val="-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qui</w:t>
      </w:r>
      <w:r w:rsidRPr="00503BC4">
        <w:rPr>
          <w:rFonts w:ascii="Calibri" w:eastAsia="Calibri" w:hAnsi="Calibri" w:cs="Calibri"/>
          <w:spacing w:val="-7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ne</w:t>
      </w:r>
      <w:r w:rsidRPr="00503BC4">
        <w:rPr>
          <w:rFonts w:ascii="Calibri" w:eastAsia="Calibri" w:hAnsi="Calibri" w:cs="Calibri"/>
          <w:spacing w:val="-6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ut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un</w:t>
      </w:r>
      <w:r w:rsidRPr="00503BC4">
        <w:rPr>
          <w:rFonts w:ascii="Calibri" w:eastAsia="Calibri" w:hAnsi="Calibri" w:cs="Calibri"/>
          <w:spacing w:val="-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as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ê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tre</w:t>
      </w:r>
      <w:r w:rsidRPr="00503BC4">
        <w:rPr>
          <w:rFonts w:ascii="Calibri" w:eastAsia="Calibri" w:hAnsi="Calibri" w:cs="Calibri"/>
          <w:spacing w:val="-6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olo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>g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6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-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à de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(30) j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urs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è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d'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ex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tio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. </w:t>
      </w:r>
      <w:r w:rsidR="00024907">
        <w:rPr>
          <w:rFonts w:ascii="Calibri" w:eastAsia="Calibri" w:hAnsi="Calibri" w:cs="Calibri"/>
          <w:sz w:val="15"/>
          <w:szCs w:val="15"/>
          <w:lang w:val="fr-FR"/>
        </w:rPr>
        <w:t>Celeros FT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v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urs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d'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olv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bili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té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'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ur,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li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w w:val="101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n,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6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503BC4">
        <w:rPr>
          <w:rFonts w:ascii="Calibri" w:eastAsia="Calibri" w:hAnsi="Calibri" w:cs="Calibri"/>
          <w:spacing w:val="-6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liv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n,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503BC4">
        <w:rPr>
          <w:rFonts w:ascii="Calibri" w:eastAsia="Calibri" w:hAnsi="Calibri" w:cs="Calibri"/>
          <w:spacing w:val="-6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du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ts</w:t>
      </w:r>
      <w:r w:rsidRPr="00503BC4">
        <w:rPr>
          <w:rFonts w:ascii="Calibri" w:eastAsia="Calibri" w:hAnsi="Calibri" w:cs="Calibri"/>
          <w:spacing w:val="-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liv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503BC4">
        <w:rPr>
          <w:rFonts w:ascii="Calibri" w:eastAsia="Calibri" w:hAnsi="Calibri" w:cs="Calibri"/>
          <w:spacing w:val="-6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li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v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 jusqu'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aieme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è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.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En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as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-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aieme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d'une facture à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'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1"/>
          <w:w w:val="10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1"/>
          <w:w w:val="10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 pr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év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="00024907">
        <w:rPr>
          <w:rFonts w:ascii="Calibri" w:eastAsia="Calibri" w:hAnsi="Calibri" w:cs="Calibri"/>
          <w:sz w:val="15"/>
          <w:szCs w:val="15"/>
          <w:lang w:val="fr-FR"/>
        </w:rPr>
        <w:t>Celeros FT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urra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 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ndre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immé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teme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nt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exi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b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 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aie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>m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 de 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tr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fact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/o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 r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liv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ns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év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j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qu'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u </w:t>
      </w:r>
      <w:proofErr w:type="gramStart"/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aieme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nt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ral</w:t>
      </w:r>
      <w:proofErr w:type="gramEnd"/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  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s 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omme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s 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.</w:t>
      </w:r>
      <w:r w:rsidRPr="00503BC4">
        <w:rPr>
          <w:rFonts w:ascii="Calibri" w:eastAsia="Calibri" w:hAnsi="Calibri" w:cs="Calibri"/>
          <w:spacing w:val="33"/>
          <w:sz w:val="15"/>
          <w:szCs w:val="15"/>
          <w:lang w:val="fr-FR"/>
        </w:rPr>
        <w:t xml:space="preserve"> </w:t>
      </w:r>
      <w:proofErr w:type="gramStart"/>
      <w:r w:rsidRPr="00503BC4">
        <w:rPr>
          <w:rFonts w:ascii="Calibri" w:eastAsia="Calibri" w:hAnsi="Calibri" w:cs="Calibri"/>
          <w:sz w:val="15"/>
          <w:szCs w:val="15"/>
          <w:lang w:val="fr-FR"/>
        </w:rPr>
        <w:t>Da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s 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proofErr w:type="gramEnd"/>
      <w:r w:rsidRPr="00503BC4">
        <w:rPr>
          <w:rFonts w:ascii="Calibri" w:eastAsia="Calibri" w:hAnsi="Calibri" w:cs="Calibri"/>
          <w:spacing w:val="3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, 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="00024907">
        <w:rPr>
          <w:rFonts w:ascii="Calibri" w:eastAsia="Calibri" w:hAnsi="Calibri" w:cs="Calibri"/>
          <w:sz w:val="15"/>
          <w:szCs w:val="15"/>
          <w:lang w:val="fr-FR"/>
        </w:rPr>
        <w:t>Celeros FT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ne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ra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3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nu 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bl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-exé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ut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iel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du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t.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'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te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 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y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r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vi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f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me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un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vi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ci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nq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ur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(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1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,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5%) 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moi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du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nt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y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à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'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év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i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ux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à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ui</w:t>
      </w:r>
      <w:r w:rsidRPr="00503BC4">
        <w:rPr>
          <w:rFonts w:ascii="Calibri" w:eastAsia="Calibri" w:hAnsi="Calibri" w:cs="Calibri"/>
          <w:spacing w:val="7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év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w w:val="101"/>
          <w:sz w:val="15"/>
          <w:szCs w:val="15"/>
          <w:lang w:val="fr-FR"/>
        </w:rPr>
        <w:t xml:space="preserve">i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ble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,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'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ac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pte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y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x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x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al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.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'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n'a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w w:val="101"/>
          <w:sz w:val="15"/>
          <w:szCs w:val="15"/>
          <w:lang w:val="fr-FR"/>
        </w:rPr>
        <w:t xml:space="preserve">t </w:t>
      </w:r>
      <w:proofErr w:type="gramStart"/>
      <w:r w:rsidRPr="00503BC4">
        <w:rPr>
          <w:rFonts w:ascii="Calibri" w:eastAsia="Calibri" w:hAnsi="Calibri" w:cs="Calibri"/>
          <w:sz w:val="15"/>
          <w:szCs w:val="15"/>
          <w:lang w:val="fr-FR"/>
        </w:rPr>
        <w:t>à  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une</w:t>
      </w:r>
      <w:proofErr w:type="gramEnd"/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  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n, 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tio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n,  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  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ve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ell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e 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  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. 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Si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ns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b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toi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à un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aieme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nt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(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elle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que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liv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n,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pacing w:val="1"/>
          <w:w w:val="101"/>
          <w:sz w:val="15"/>
          <w:szCs w:val="15"/>
          <w:lang w:val="fr-FR"/>
        </w:rPr>
        <w:t>’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ach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èveme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nt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’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f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melle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)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ve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as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ê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tre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ti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fa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fa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d'une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viol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tio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nt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'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ble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un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l 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me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nmoi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ns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exi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b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e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y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bl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e à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'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ve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nue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="00024907">
        <w:rPr>
          <w:rFonts w:ascii="Calibri" w:eastAsia="Calibri" w:hAnsi="Calibri" w:cs="Calibri"/>
          <w:spacing w:val="-2"/>
          <w:sz w:val="15"/>
          <w:szCs w:val="15"/>
          <w:lang w:val="fr-FR"/>
        </w:rPr>
        <w:t>Celeros FT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c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ve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 dr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d'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bt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omm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age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- </w:t>
      </w:r>
      <w:r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ê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ts.</w:t>
      </w:r>
    </w:p>
    <w:p w:rsidR="00954BA1" w:rsidRPr="00503BC4" w:rsidRDefault="00954BA1">
      <w:pPr>
        <w:spacing w:before="2" w:line="180" w:lineRule="exact"/>
        <w:rPr>
          <w:sz w:val="18"/>
          <w:szCs w:val="18"/>
          <w:lang w:val="fr-FR"/>
        </w:rPr>
      </w:pPr>
    </w:p>
    <w:p w:rsidR="00954BA1" w:rsidRPr="00503BC4" w:rsidRDefault="00503BC4">
      <w:pPr>
        <w:ind w:right="89"/>
        <w:jc w:val="both"/>
        <w:rPr>
          <w:rFonts w:ascii="Calibri" w:eastAsia="Calibri" w:hAnsi="Calibri" w:cs="Calibri"/>
          <w:sz w:val="15"/>
          <w:szCs w:val="15"/>
          <w:lang w:val="fr-FR"/>
        </w:rPr>
      </w:pPr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>7.</w:t>
      </w:r>
      <w:r w:rsidRPr="00503BC4">
        <w:rPr>
          <w:rFonts w:ascii="Calibri" w:eastAsia="Calibri" w:hAnsi="Calibri" w:cs="Calibri"/>
          <w:b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b/>
          <w:spacing w:val="-2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b/>
          <w:spacing w:val="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b/>
          <w:spacing w:val="-3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b/>
          <w:spacing w:val="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b/>
          <w:spacing w:val="-1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b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b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b/>
          <w:spacing w:val="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b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>ET</w:t>
      </w:r>
      <w:r w:rsidRPr="00503BC4">
        <w:rPr>
          <w:rFonts w:ascii="Calibri" w:eastAsia="Calibri" w:hAnsi="Calibri" w:cs="Calibri"/>
          <w:b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b/>
          <w:spacing w:val="-3"/>
          <w:sz w:val="15"/>
          <w:szCs w:val="15"/>
          <w:lang w:val="fr-FR"/>
        </w:rPr>
        <w:t>M</w:t>
      </w:r>
      <w:r w:rsidRPr="00503BC4">
        <w:rPr>
          <w:rFonts w:ascii="Calibri" w:eastAsia="Calibri" w:hAnsi="Calibri" w:cs="Calibri"/>
          <w:b/>
          <w:spacing w:val="1"/>
          <w:sz w:val="15"/>
          <w:szCs w:val="15"/>
          <w:lang w:val="fr-FR"/>
        </w:rPr>
        <w:t>OD</w:t>
      </w:r>
      <w:r w:rsidRPr="00503BC4">
        <w:rPr>
          <w:rFonts w:ascii="Calibri" w:eastAsia="Calibri" w:hAnsi="Calibri" w:cs="Calibri"/>
          <w:b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>F</w:t>
      </w:r>
      <w:r w:rsidRPr="00503BC4">
        <w:rPr>
          <w:rFonts w:ascii="Calibri" w:eastAsia="Calibri" w:hAnsi="Calibri" w:cs="Calibri"/>
          <w:b/>
          <w:spacing w:val="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b/>
          <w:spacing w:val="-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b/>
          <w:spacing w:val="-3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b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b/>
          <w:spacing w:val="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b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>:</w:t>
      </w:r>
      <w:r w:rsidRPr="00503BC4">
        <w:rPr>
          <w:rFonts w:ascii="Calibri" w:eastAsia="Calibri" w:hAnsi="Calibri" w:cs="Calibri"/>
          <w:b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'a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d'une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omm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nd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pacing w:val="1"/>
          <w:w w:val="10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e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immé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teme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-8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7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ux</w:t>
      </w:r>
      <w:r w:rsidRPr="00503BC4">
        <w:rPr>
          <w:rFonts w:ascii="Calibri" w:eastAsia="Calibri" w:hAnsi="Calibri" w:cs="Calibri"/>
          <w:spacing w:val="-8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.</w:t>
      </w:r>
      <w:r w:rsidRPr="00503BC4">
        <w:rPr>
          <w:rFonts w:ascii="Calibri" w:eastAsia="Calibri" w:hAnsi="Calibri" w:cs="Calibri"/>
          <w:spacing w:val="-6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503BC4">
        <w:rPr>
          <w:rFonts w:ascii="Calibri" w:eastAsia="Calibri" w:hAnsi="Calibri" w:cs="Calibri"/>
          <w:spacing w:val="-7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à</w:t>
      </w:r>
      <w:r w:rsidRPr="00503BC4">
        <w:rPr>
          <w:rFonts w:ascii="Calibri" w:eastAsia="Calibri" w:hAnsi="Calibri" w:cs="Calibri"/>
          <w:spacing w:val="-8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8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8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503BC4">
        <w:rPr>
          <w:rFonts w:ascii="Calibri" w:eastAsia="Calibri" w:hAnsi="Calibri" w:cs="Calibri"/>
          <w:spacing w:val="-5"/>
          <w:sz w:val="15"/>
          <w:szCs w:val="15"/>
          <w:lang w:val="fr-FR"/>
        </w:rPr>
        <w:t xml:space="preserve"> </w:t>
      </w:r>
      <w:r w:rsidR="00024907">
        <w:rPr>
          <w:rFonts w:ascii="Calibri" w:eastAsia="Calibri" w:hAnsi="Calibri" w:cs="Calibri"/>
          <w:spacing w:val="-2"/>
          <w:sz w:val="15"/>
          <w:szCs w:val="15"/>
          <w:lang w:val="fr-FR"/>
        </w:rPr>
        <w:t>Celeros FT</w:t>
      </w:r>
      <w:r w:rsidRPr="00503BC4">
        <w:rPr>
          <w:rFonts w:ascii="Calibri" w:eastAsia="Calibri" w:hAnsi="Calibri" w:cs="Calibri"/>
          <w:spacing w:val="-8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cc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pte</w:t>
      </w:r>
      <w:r w:rsidRPr="00503BC4">
        <w:rPr>
          <w:rFonts w:ascii="Calibri" w:eastAsia="Calibri" w:hAnsi="Calibri" w:cs="Calibri"/>
          <w:spacing w:val="-8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d'a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nu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r une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omm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acée 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'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r,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'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dra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 fra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 d'a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nu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tio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x</w:t>
      </w:r>
      <w:r w:rsidRPr="00503BC4">
        <w:rPr>
          <w:rFonts w:ascii="Calibri" w:eastAsia="Calibri" w:hAnsi="Calibri" w:cs="Calibri"/>
          <w:spacing w:val="-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au</w:t>
      </w:r>
      <w:r w:rsidRPr="00503BC4">
        <w:rPr>
          <w:rFonts w:ascii="Calibri" w:eastAsia="Calibri" w:hAnsi="Calibri" w:cs="Calibri"/>
          <w:spacing w:val="-6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mo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-6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6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us</w:t>
      </w:r>
      <w:r w:rsidRPr="00503BC4">
        <w:rPr>
          <w:rFonts w:ascii="Calibri" w:eastAsia="Calibri" w:hAnsi="Calibri" w:cs="Calibri"/>
          <w:spacing w:val="-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élev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-6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ntre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ux</w:t>
      </w:r>
      <w:r w:rsidRPr="00503BC4">
        <w:rPr>
          <w:rFonts w:ascii="Calibri" w:eastAsia="Calibri" w:hAnsi="Calibri" w:cs="Calibri"/>
          <w:spacing w:val="-6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pt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ns</w:t>
      </w:r>
      <w:r w:rsidRPr="00503BC4">
        <w:rPr>
          <w:rFonts w:ascii="Calibri" w:eastAsia="Calibri" w:hAnsi="Calibri" w:cs="Calibri"/>
          <w:spacing w:val="-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iv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(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)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v</w:t>
      </w:r>
      <w:r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ng</w:t>
      </w:r>
      <w:r w:rsidRPr="00503BC4">
        <w:rPr>
          <w:rFonts w:ascii="Calibri" w:eastAsia="Calibri" w:hAnsi="Calibri" w:cs="Calibri"/>
          <w:w w:val="101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-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nq</w:t>
      </w:r>
      <w:r w:rsidRPr="00503BC4">
        <w:rPr>
          <w:rFonts w:ascii="Calibri" w:eastAsia="Calibri" w:hAnsi="Calibri" w:cs="Calibri"/>
          <w:spacing w:val="-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</w:t>
      </w:r>
      <w:r w:rsidRPr="00503BC4">
        <w:rPr>
          <w:rFonts w:ascii="Calibri" w:eastAsia="Calibri" w:hAnsi="Calibri" w:cs="Calibri"/>
          <w:spacing w:val="-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-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(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2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5%)</w:t>
      </w:r>
      <w:r w:rsidRPr="00503BC4">
        <w:rPr>
          <w:rFonts w:ascii="Calibri" w:eastAsia="Calibri" w:hAnsi="Calibri" w:cs="Calibri"/>
          <w:spacing w:val="-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du</w:t>
      </w:r>
      <w:r w:rsidRPr="00503BC4">
        <w:rPr>
          <w:rFonts w:ascii="Calibri" w:eastAsia="Calibri" w:hAnsi="Calibri" w:cs="Calibri"/>
          <w:spacing w:val="-6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x</w:t>
      </w:r>
      <w:r w:rsidRPr="00503BC4">
        <w:rPr>
          <w:rFonts w:ascii="Calibri" w:eastAsia="Calibri" w:hAnsi="Calibri" w:cs="Calibri"/>
          <w:spacing w:val="-6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d'a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(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)</w:t>
      </w:r>
      <w:r w:rsidRPr="00503BC4">
        <w:rPr>
          <w:rFonts w:ascii="Calibri" w:eastAsia="Calibri" w:hAnsi="Calibri" w:cs="Calibri"/>
          <w:spacing w:val="-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ute</w:t>
      </w:r>
      <w:r w:rsidRPr="00503BC4">
        <w:rPr>
          <w:rFonts w:ascii="Calibri" w:eastAsia="Calibri" w:hAnsi="Calibri" w:cs="Calibri"/>
          <w:spacing w:val="-7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rte</w:t>
      </w:r>
      <w:r w:rsidRPr="00503BC4">
        <w:rPr>
          <w:rFonts w:ascii="Calibri" w:eastAsia="Calibri" w:hAnsi="Calibri" w:cs="Calibri"/>
          <w:spacing w:val="-6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ût</w:t>
      </w:r>
      <w:r w:rsidRPr="00503BC4">
        <w:rPr>
          <w:rFonts w:ascii="Calibri" w:eastAsia="Calibri" w:hAnsi="Calibri" w:cs="Calibri"/>
          <w:spacing w:val="-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uru</w:t>
      </w:r>
      <w:r w:rsidRPr="00503BC4">
        <w:rPr>
          <w:rFonts w:ascii="Calibri" w:eastAsia="Calibri" w:hAnsi="Calibri" w:cs="Calibri"/>
          <w:spacing w:val="-6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5"/>
          <w:sz w:val="15"/>
          <w:szCs w:val="15"/>
          <w:lang w:val="fr-FR"/>
        </w:rPr>
        <w:t xml:space="preserve"> </w:t>
      </w:r>
      <w:r w:rsidR="00024907">
        <w:rPr>
          <w:rFonts w:ascii="Calibri" w:eastAsia="Calibri" w:hAnsi="Calibri" w:cs="Calibri"/>
          <w:spacing w:val="-2"/>
          <w:sz w:val="15"/>
          <w:szCs w:val="15"/>
          <w:lang w:val="fr-FR"/>
        </w:rPr>
        <w:t>Celeros FT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,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nt,</w:t>
      </w:r>
      <w:r w:rsidRPr="00503BC4">
        <w:rPr>
          <w:rFonts w:ascii="Calibri" w:eastAsia="Calibri" w:hAnsi="Calibri" w:cs="Calibri"/>
          <w:spacing w:val="3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3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3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limi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n,</w:t>
      </w:r>
      <w:r w:rsidRPr="00503BC4">
        <w:rPr>
          <w:rFonts w:ascii="Calibri" w:eastAsia="Calibri" w:hAnsi="Calibri" w:cs="Calibri"/>
          <w:spacing w:val="3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30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ût</w:t>
      </w:r>
      <w:r w:rsidRPr="00503BC4">
        <w:rPr>
          <w:rFonts w:ascii="Calibri" w:eastAsia="Calibri" w:hAnsi="Calibri" w:cs="Calibri"/>
          <w:spacing w:val="30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32"/>
          <w:sz w:val="15"/>
          <w:szCs w:val="15"/>
          <w:lang w:val="fr-FR"/>
        </w:rPr>
        <w:t xml:space="preserve"> </w:t>
      </w:r>
      <w:proofErr w:type="gramStart"/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té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ux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,  de</w:t>
      </w:r>
      <w:proofErr w:type="gramEnd"/>
      <w:r w:rsidRPr="00503BC4">
        <w:rPr>
          <w:rFonts w:ascii="Calibri" w:eastAsia="Calibri" w:hAnsi="Calibri" w:cs="Calibri"/>
          <w:spacing w:val="30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30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3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d'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œ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v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503BC4">
        <w:rPr>
          <w:rFonts w:ascii="Calibri" w:eastAsia="Calibri" w:hAnsi="Calibri" w:cs="Calibri"/>
          <w:spacing w:val="3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503BC4">
        <w:rPr>
          <w:rFonts w:ascii="Calibri" w:eastAsia="Calibri" w:hAnsi="Calibri" w:cs="Calibri"/>
          <w:spacing w:val="30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 fa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b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tio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n,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nd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eme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nt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 une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arge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b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f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re ra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b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.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'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ur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3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bl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3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503BC4">
        <w:rPr>
          <w:rFonts w:ascii="Calibri" w:eastAsia="Calibri" w:hAnsi="Calibri" w:cs="Calibri"/>
          <w:spacing w:val="3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34"/>
          <w:sz w:val="15"/>
          <w:szCs w:val="15"/>
          <w:lang w:val="fr-FR"/>
        </w:rPr>
        <w:t xml:space="preserve"> </w:t>
      </w:r>
      <w:proofErr w:type="gramStart"/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  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proofErr w:type="gramEnd"/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  de</w:t>
      </w:r>
      <w:r w:rsidRPr="00503BC4">
        <w:rPr>
          <w:rFonts w:ascii="Calibri" w:eastAsia="Calibri" w:hAnsi="Calibri" w:cs="Calibri"/>
          <w:spacing w:val="3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oc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k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ag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,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d'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3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3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tr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3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fra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s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r </w:t>
      </w:r>
      <w:r w:rsidR="00024907">
        <w:rPr>
          <w:rFonts w:ascii="Calibri" w:eastAsia="Calibri" w:hAnsi="Calibri" w:cs="Calibri"/>
          <w:sz w:val="15"/>
          <w:szCs w:val="15"/>
          <w:lang w:val="fr-FR"/>
        </w:rPr>
        <w:t>Celeros FT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t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r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mo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f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tio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ns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/o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 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nu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tio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de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'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ur.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ucune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mo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f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tio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f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tio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ns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ou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de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a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omm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ne 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ut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ê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tre ac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e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un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eme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b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ux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tie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.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Si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'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w w:val="10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h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 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une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mo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f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tio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n,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 xml:space="preserve"> </w:t>
      </w:r>
      <w:r w:rsidR="00024907">
        <w:rPr>
          <w:rFonts w:ascii="Calibri" w:eastAsia="Calibri" w:hAnsi="Calibri" w:cs="Calibri"/>
          <w:sz w:val="15"/>
          <w:szCs w:val="15"/>
          <w:lang w:val="fr-FR"/>
        </w:rPr>
        <w:t>Celeros FT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ui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f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ra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un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evi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un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ai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b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le</w:t>
      </w:r>
      <w:r w:rsidRPr="00503BC4">
        <w:rPr>
          <w:rFonts w:ascii="Calibri" w:eastAsia="Calibri" w:hAnsi="Calibri" w:cs="Calibri"/>
          <w:w w:val="101"/>
          <w:sz w:val="15"/>
          <w:szCs w:val="15"/>
          <w:lang w:val="fr-FR"/>
        </w:rPr>
        <w:t xml:space="preserve">,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x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(10)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j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rs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v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ble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au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mi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iv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mo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f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tio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bl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 à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a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liv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n,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au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ix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ux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té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x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éléme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nts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imil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.</w:t>
      </w:r>
      <w:r w:rsidRPr="00503BC4">
        <w:rPr>
          <w:rFonts w:ascii="Calibri" w:eastAsia="Calibri" w:hAnsi="Calibri" w:cs="Calibri"/>
          <w:spacing w:val="7"/>
          <w:sz w:val="15"/>
          <w:szCs w:val="15"/>
          <w:lang w:val="fr-FR"/>
        </w:rPr>
        <w:t xml:space="preserve"> </w:t>
      </w:r>
      <w:r w:rsidR="00024907">
        <w:rPr>
          <w:rFonts w:ascii="Calibri" w:eastAsia="Calibri" w:hAnsi="Calibri" w:cs="Calibri"/>
          <w:spacing w:val="-2"/>
          <w:sz w:val="15"/>
          <w:szCs w:val="15"/>
          <w:lang w:val="fr-FR"/>
        </w:rPr>
        <w:t>Celeros FT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n'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 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nu de 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ng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eme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dé 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 qu'un 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evi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n'a 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té f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me</w:t>
      </w:r>
      <w:r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pacing w:val="1"/>
          <w:w w:val="10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eme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 ac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pté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r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 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ux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w w:val="101"/>
          <w:sz w:val="15"/>
          <w:szCs w:val="15"/>
          <w:lang w:val="fr-FR"/>
        </w:rPr>
        <w:t>rt</w:t>
      </w:r>
      <w:r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.</w:t>
      </w:r>
    </w:p>
    <w:p w:rsidR="00954BA1" w:rsidRPr="00503BC4" w:rsidRDefault="00954BA1">
      <w:pPr>
        <w:spacing w:before="2" w:line="180" w:lineRule="exact"/>
        <w:rPr>
          <w:sz w:val="18"/>
          <w:szCs w:val="18"/>
          <w:lang w:val="fr-FR"/>
        </w:rPr>
      </w:pPr>
    </w:p>
    <w:p w:rsidR="00954BA1" w:rsidRPr="00503BC4" w:rsidRDefault="00503BC4">
      <w:pPr>
        <w:ind w:right="88"/>
        <w:jc w:val="both"/>
        <w:rPr>
          <w:rFonts w:ascii="Calibri" w:eastAsia="Calibri" w:hAnsi="Calibri" w:cs="Calibri"/>
          <w:sz w:val="15"/>
          <w:szCs w:val="15"/>
          <w:lang w:val="fr-FR"/>
        </w:rPr>
        <w:sectPr w:rsidR="00954BA1" w:rsidRPr="00503BC4">
          <w:type w:val="continuous"/>
          <w:pgSz w:w="11920" w:h="16840"/>
          <w:pgMar w:top="1060" w:right="560" w:bottom="280" w:left="560" w:header="720" w:footer="720" w:gutter="0"/>
          <w:cols w:num="2" w:space="720" w:equalWidth="0">
            <w:col w:w="5307" w:space="177"/>
            <w:col w:w="5316"/>
          </w:cols>
        </w:sectPr>
      </w:pPr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>8.</w:t>
      </w:r>
      <w:r w:rsidRPr="00503BC4">
        <w:rPr>
          <w:rFonts w:ascii="Calibri" w:eastAsia="Calibri" w:hAnsi="Calibri" w:cs="Calibri"/>
          <w:b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>G</w:t>
      </w:r>
      <w:r w:rsidRPr="00503BC4">
        <w:rPr>
          <w:rFonts w:ascii="Calibri" w:eastAsia="Calibri" w:hAnsi="Calibri" w:cs="Calibri"/>
          <w:b/>
          <w:spacing w:val="-1"/>
          <w:sz w:val="15"/>
          <w:szCs w:val="15"/>
          <w:lang w:val="fr-FR"/>
        </w:rPr>
        <w:t>AR</w:t>
      </w:r>
      <w:r w:rsidRPr="00503BC4">
        <w:rPr>
          <w:rFonts w:ascii="Calibri" w:eastAsia="Calibri" w:hAnsi="Calibri" w:cs="Calibri"/>
          <w:b/>
          <w:spacing w:val="-3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b/>
          <w:spacing w:val="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b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b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b/>
          <w:spacing w:val="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b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>MI</w:t>
      </w:r>
      <w:r w:rsidRPr="00503BC4">
        <w:rPr>
          <w:rFonts w:ascii="Calibri" w:eastAsia="Calibri" w:hAnsi="Calibri" w:cs="Calibri"/>
          <w:b/>
          <w:spacing w:val="-3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>ÉE</w:t>
      </w:r>
      <w:r w:rsidRPr="00503BC4">
        <w:rPr>
          <w:rFonts w:ascii="Calibri" w:eastAsia="Calibri" w:hAnsi="Calibri" w:cs="Calibri"/>
          <w:b/>
          <w:spacing w:val="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>:</w:t>
      </w:r>
      <w:r w:rsidRPr="00503BC4">
        <w:rPr>
          <w:rFonts w:ascii="Calibri" w:eastAsia="Calibri" w:hAnsi="Calibri" w:cs="Calibri"/>
          <w:b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Sauf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cc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rd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ue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t,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(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)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ro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503BC4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du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ts 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uxili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iè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="00024907">
        <w:rPr>
          <w:rFonts w:ascii="Calibri" w:eastAsia="Calibri" w:hAnsi="Calibri" w:cs="Calibri"/>
          <w:sz w:val="15"/>
          <w:szCs w:val="15"/>
          <w:lang w:val="fr-FR"/>
        </w:rPr>
        <w:t>Celeros FT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g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 à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'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ntre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us 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fa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 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s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té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x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de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d'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œ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v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uze (12)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à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de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w w:val="101"/>
          <w:sz w:val="15"/>
          <w:szCs w:val="15"/>
          <w:lang w:val="fr-FR"/>
        </w:rPr>
        <w:t xml:space="preserve">te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d'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all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tio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x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-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hu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(18)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moi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à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p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ti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de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te de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liv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n,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te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us pr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ble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503BC4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(b)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s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vi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="00024907">
        <w:rPr>
          <w:rFonts w:ascii="Calibri" w:eastAsia="Calibri" w:hAnsi="Calibri" w:cs="Calibri"/>
          <w:spacing w:val="-2"/>
          <w:sz w:val="15"/>
          <w:szCs w:val="15"/>
          <w:lang w:val="fr-FR"/>
        </w:rPr>
        <w:t>Celeros FT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à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'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h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 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6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qu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e-vi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ngt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-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x</w:t>
      </w:r>
      <w:r w:rsidRPr="00503BC4">
        <w:rPr>
          <w:rFonts w:ascii="Calibri" w:eastAsia="Calibri" w:hAnsi="Calibri" w:cs="Calibri"/>
          <w:spacing w:val="7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(90)</w:t>
      </w:r>
      <w:r w:rsidRPr="00503BC4">
        <w:rPr>
          <w:rFonts w:ascii="Calibri" w:eastAsia="Calibri" w:hAnsi="Calibri" w:cs="Calibri"/>
          <w:spacing w:val="7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j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8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tre</w:t>
      </w:r>
      <w:r w:rsidRPr="00503BC4">
        <w:rPr>
          <w:rFonts w:ascii="Calibri" w:eastAsia="Calibri" w:hAnsi="Calibri" w:cs="Calibri"/>
          <w:spacing w:val="7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ut</w:t>
      </w:r>
      <w:r w:rsidRPr="00503BC4">
        <w:rPr>
          <w:rFonts w:ascii="Calibri" w:eastAsia="Calibri" w:hAnsi="Calibri" w:cs="Calibri"/>
          <w:spacing w:val="6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fa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6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503BC4">
        <w:rPr>
          <w:rFonts w:ascii="Calibri" w:eastAsia="Calibri" w:hAnsi="Calibri" w:cs="Calibri"/>
          <w:spacing w:val="6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tio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8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à</w:t>
      </w:r>
      <w:r w:rsidRPr="00503BC4">
        <w:rPr>
          <w:rFonts w:ascii="Calibri" w:eastAsia="Calibri" w:hAnsi="Calibri" w:cs="Calibri"/>
          <w:spacing w:val="6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10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9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te de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n.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Si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du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ts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vi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ne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fo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à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a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w w:val="101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 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te</w:t>
      </w:r>
      <w:r w:rsidRPr="00503BC4">
        <w:rPr>
          <w:rFonts w:ascii="Calibri" w:eastAsia="Calibri" w:hAnsi="Calibri" w:cs="Calibri"/>
          <w:spacing w:val="10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i-</w:t>
      </w:r>
      <w:proofErr w:type="gramStart"/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ss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,   </w:t>
      </w:r>
      <w:proofErr w:type="gramEnd"/>
      <w:r w:rsidR="00024907">
        <w:rPr>
          <w:rFonts w:ascii="Calibri" w:eastAsia="Calibri" w:hAnsi="Calibri" w:cs="Calibri"/>
          <w:sz w:val="15"/>
          <w:szCs w:val="15"/>
          <w:lang w:val="fr-FR"/>
        </w:rPr>
        <w:t>Celeros FT</w:t>
      </w:r>
      <w:r w:rsidRPr="00503BC4">
        <w:rPr>
          <w:rFonts w:ascii="Calibri" w:eastAsia="Calibri" w:hAnsi="Calibri" w:cs="Calibri"/>
          <w:spacing w:val="1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ev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ra</w:t>
      </w:r>
      <w:r w:rsidRPr="00503BC4">
        <w:rPr>
          <w:rFonts w:ascii="Calibri" w:eastAsia="Calibri" w:hAnsi="Calibri" w:cs="Calibri"/>
          <w:spacing w:val="1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à</w:t>
      </w:r>
      <w:r w:rsidRPr="00503BC4">
        <w:rPr>
          <w:rFonts w:ascii="Calibri" w:eastAsia="Calibri" w:hAnsi="Calibri" w:cs="Calibri"/>
          <w:spacing w:val="1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1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1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1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1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1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 pr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du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ts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f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ux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 xml:space="preserve"> </w:t>
      </w:r>
      <w:proofErr w:type="spellStart"/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éexé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proofErr w:type="spellEnd"/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 xml:space="preserve"> 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vi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f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x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qui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co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ra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6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 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ti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on</w:t>
      </w:r>
      <w:r w:rsidRPr="00503BC4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au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b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f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’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.</w:t>
      </w:r>
      <w:r w:rsidRPr="00503BC4">
        <w:rPr>
          <w:rFonts w:ascii="Calibri" w:eastAsia="Calibri" w:hAnsi="Calibri" w:cs="Calibri"/>
          <w:spacing w:val="7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Si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'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nte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à </w:t>
      </w:r>
      <w:r w:rsidR="00024907">
        <w:rPr>
          <w:rFonts w:ascii="Calibri" w:eastAsia="Calibri" w:hAnsi="Calibri" w:cs="Calibri"/>
          <w:sz w:val="15"/>
          <w:szCs w:val="15"/>
          <w:lang w:val="fr-FR"/>
        </w:rPr>
        <w:t>Celeros FT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une 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tio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au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tre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de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g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e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qu'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ucun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fa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n'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te </w:t>
      </w:r>
      <w:r w:rsidRPr="00503BC4">
        <w:rPr>
          <w:rFonts w:ascii="Calibri" w:eastAsia="Calibri" w:hAnsi="Calibri" w:cs="Calibri"/>
          <w:spacing w:val="1"/>
          <w:w w:val="10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w w:val="101"/>
          <w:sz w:val="15"/>
          <w:szCs w:val="15"/>
          <w:lang w:val="fr-FR"/>
        </w:rPr>
        <w:t xml:space="preserve">,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'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b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ra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à </w:t>
      </w:r>
      <w:r w:rsidR="00024907">
        <w:rPr>
          <w:rFonts w:ascii="Calibri" w:eastAsia="Calibri" w:hAnsi="Calibri" w:cs="Calibri"/>
          <w:sz w:val="15"/>
          <w:szCs w:val="15"/>
          <w:lang w:val="fr-FR"/>
        </w:rPr>
        <w:t>Celeros FT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us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ûts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b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pa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="00024907">
        <w:rPr>
          <w:rFonts w:ascii="Calibri" w:eastAsia="Calibri" w:hAnsi="Calibri" w:cs="Calibri"/>
          <w:sz w:val="15"/>
          <w:szCs w:val="15"/>
          <w:lang w:val="fr-FR"/>
        </w:rPr>
        <w:t>Celeros FT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fa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 pr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mé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.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tio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ace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me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 pr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du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ts 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rs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f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="00024907">
        <w:rPr>
          <w:rFonts w:ascii="Calibri" w:eastAsia="Calibri" w:hAnsi="Calibri" w:cs="Calibri"/>
          <w:spacing w:val="-2"/>
          <w:sz w:val="15"/>
          <w:szCs w:val="15"/>
          <w:lang w:val="fr-FR"/>
        </w:rPr>
        <w:t>Celeros FT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e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ul 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urs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de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'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</w:t>
      </w:r>
      <w:r w:rsidRPr="00503BC4">
        <w:rPr>
          <w:rFonts w:ascii="Calibri" w:eastAsia="Calibri" w:hAnsi="Calibri" w:cs="Calibri"/>
          <w:spacing w:val="6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ne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ro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w w:val="101"/>
          <w:sz w:val="15"/>
          <w:szCs w:val="15"/>
          <w:lang w:val="fr-FR"/>
        </w:rPr>
        <w:t xml:space="preserve">t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b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8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que</w:t>
      </w:r>
      <w:r w:rsidRPr="00503BC4">
        <w:rPr>
          <w:rFonts w:ascii="Calibri" w:eastAsia="Calibri" w:hAnsi="Calibri" w:cs="Calibri"/>
          <w:spacing w:val="-9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7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8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me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ure</w:t>
      </w:r>
      <w:r w:rsidRPr="00503BC4">
        <w:rPr>
          <w:rFonts w:ascii="Calibri" w:eastAsia="Calibri" w:hAnsi="Calibri" w:cs="Calibri"/>
          <w:spacing w:val="-8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8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9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8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8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7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du</w:t>
      </w:r>
      <w:r w:rsidRPr="00503BC4">
        <w:rPr>
          <w:rFonts w:ascii="Calibri" w:eastAsia="Calibri" w:hAnsi="Calibri" w:cs="Calibri"/>
          <w:spacing w:val="-8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fa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b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t.</w:t>
      </w:r>
      <w:r w:rsidRPr="00503BC4">
        <w:rPr>
          <w:rFonts w:ascii="Calibri" w:eastAsia="Calibri" w:hAnsi="Calibri" w:cs="Calibri"/>
          <w:spacing w:val="-8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Sauf</w:t>
      </w:r>
      <w:r w:rsidRPr="00503BC4">
        <w:rPr>
          <w:rFonts w:ascii="Calibri" w:eastAsia="Calibri" w:hAnsi="Calibri" w:cs="Calibri"/>
          <w:spacing w:val="-9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w w:val="101"/>
          <w:sz w:val="15"/>
          <w:szCs w:val="15"/>
          <w:lang w:val="fr-FR"/>
        </w:rPr>
        <w:t>cc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d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ue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l 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t,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="00024907">
        <w:rPr>
          <w:rFonts w:ascii="Calibri" w:eastAsia="Calibri" w:hAnsi="Calibri" w:cs="Calibri"/>
          <w:sz w:val="15"/>
          <w:szCs w:val="15"/>
          <w:lang w:val="fr-FR"/>
        </w:rPr>
        <w:t>Celeros FT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ne 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ut 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ê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tre 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nu 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bl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 d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>'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une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viol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tio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de </w:t>
      </w:r>
      <w:r w:rsidRPr="00503BC4">
        <w:rPr>
          <w:rFonts w:ascii="Calibri" w:eastAsia="Calibri" w:hAnsi="Calibri" w:cs="Calibri"/>
          <w:spacing w:val="1"/>
          <w:w w:val="10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a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tre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 qu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que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niè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que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rn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: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(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)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une u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ure 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8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;</w:t>
      </w:r>
      <w:r w:rsidRPr="00503BC4">
        <w:rPr>
          <w:rFonts w:ascii="Calibri" w:eastAsia="Calibri" w:hAnsi="Calibri" w:cs="Calibri"/>
          <w:spacing w:val="-7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(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)</w:t>
      </w:r>
      <w:r w:rsidRPr="00503BC4">
        <w:rPr>
          <w:rFonts w:ascii="Calibri" w:eastAsia="Calibri" w:hAnsi="Calibri" w:cs="Calibri"/>
          <w:spacing w:val="-7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une</w:t>
      </w:r>
      <w:r w:rsidRPr="00503BC4">
        <w:rPr>
          <w:rFonts w:ascii="Calibri" w:eastAsia="Calibri" w:hAnsi="Calibri" w:cs="Calibri"/>
          <w:spacing w:val="-8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rros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503BC4">
        <w:rPr>
          <w:rFonts w:ascii="Calibri" w:eastAsia="Calibri" w:hAnsi="Calibri" w:cs="Calibri"/>
          <w:spacing w:val="-6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b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8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10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ros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8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;</w:t>
      </w:r>
      <w:r w:rsidRPr="00503BC4">
        <w:rPr>
          <w:rFonts w:ascii="Calibri" w:eastAsia="Calibri" w:hAnsi="Calibri" w:cs="Calibri"/>
          <w:spacing w:val="-7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(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iii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)</w:t>
      </w:r>
      <w:r w:rsidRPr="00503BC4">
        <w:rPr>
          <w:rFonts w:ascii="Calibri" w:eastAsia="Calibri" w:hAnsi="Calibri" w:cs="Calibri"/>
          <w:spacing w:val="-7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ut</w:t>
      </w:r>
      <w:r w:rsidRPr="00503BC4">
        <w:rPr>
          <w:rFonts w:ascii="Calibri" w:eastAsia="Calibri" w:hAnsi="Calibri" w:cs="Calibri"/>
          <w:spacing w:val="-8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7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8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vi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6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qu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503BC4">
        <w:rPr>
          <w:rFonts w:ascii="Calibri" w:eastAsia="Calibri" w:hAnsi="Calibri" w:cs="Calibri"/>
          <w:spacing w:val="-9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è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s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8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liv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7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10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8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exé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ut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8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7"/>
          <w:sz w:val="15"/>
          <w:szCs w:val="15"/>
          <w:lang w:val="fr-FR"/>
        </w:rPr>
        <w:t xml:space="preserve"> </w:t>
      </w:r>
      <w:r w:rsidR="00024907">
        <w:rPr>
          <w:rFonts w:ascii="Calibri" w:eastAsia="Calibri" w:hAnsi="Calibri" w:cs="Calibri"/>
          <w:spacing w:val="-2"/>
          <w:sz w:val="15"/>
          <w:szCs w:val="15"/>
          <w:lang w:val="fr-FR"/>
        </w:rPr>
        <w:t>Celeros FT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503BC4">
        <w:rPr>
          <w:rFonts w:ascii="Calibri" w:eastAsia="Calibri" w:hAnsi="Calibri" w:cs="Calibri"/>
          <w:spacing w:val="-9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8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bi</w:t>
      </w:r>
      <w:r w:rsidRPr="00503BC4">
        <w:rPr>
          <w:rFonts w:ascii="Calibri" w:eastAsia="Calibri" w:hAnsi="Calibri" w:cs="Calibri"/>
          <w:spacing w:val="-9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un</w:t>
      </w:r>
      <w:r w:rsidRPr="00503BC4">
        <w:rPr>
          <w:rFonts w:ascii="Calibri" w:eastAsia="Calibri" w:hAnsi="Calibri" w:cs="Calibri"/>
          <w:spacing w:val="-8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nt,</w:t>
      </w:r>
      <w:r w:rsidRPr="00503BC4">
        <w:rPr>
          <w:rFonts w:ascii="Calibri" w:eastAsia="Calibri" w:hAnsi="Calibri" w:cs="Calibri"/>
          <w:spacing w:val="-8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une</w:t>
      </w:r>
      <w:r w:rsidRPr="00503BC4">
        <w:rPr>
          <w:rFonts w:ascii="Calibri" w:eastAsia="Calibri" w:hAnsi="Calibri" w:cs="Calibri"/>
          <w:spacing w:val="-9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ut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tio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7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bus</w:t>
      </w:r>
      <w:r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ve</w:t>
      </w:r>
      <w:r w:rsidRPr="00503BC4">
        <w:rPr>
          <w:rFonts w:ascii="Calibri" w:eastAsia="Calibri" w:hAnsi="Calibri" w:cs="Calibri"/>
          <w:w w:val="101"/>
          <w:sz w:val="15"/>
          <w:szCs w:val="15"/>
          <w:lang w:val="fr-FR"/>
        </w:rPr>
        <w:t xml:space="preserve">,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une ut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tio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rro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née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une 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ti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ppr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iée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une a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tio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(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une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mo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f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tio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tio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'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ur,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lie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un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ut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te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f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 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tre 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rs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tre que </w:t>
      </w:r>
      <w:r w:rsidR="00024907">
        <w:rPr>
          <w:rFonts w:ascii="Calibri" w:eastAsia="Calibri" w:hAnsi="Calibri" w:cs="Calibri"/>
          <w:sz w:val="15"/>
          <w:szCs w:val="15"/>
          <w:lang w:val="fr-FR"/>
        </w:rPr>
        <w:t>Celeros FT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),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une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in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all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tio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nce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ppr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iée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une 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ns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d'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ex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loi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no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;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(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iv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)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fa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ts 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de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f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tio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6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pt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ns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à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'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u d'un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-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de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'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</w:t>
      </w:r>
      <w:r w:rsidRPr="00503BC4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(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utre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que </w:t>
      </w:r>
      <w:r w:rsidR="00024907">
        <w:rPr>
          <w:rFonts w:ascii="Calibri" w:eastAsia="Calibri" w:hAnsi="Calibri" w:cs="Calibri"/>
          <w:sz w:val="15"/>
          <w:szCs w:val="15"/>
          <w:lang w:val="fr-FR"/>
        </w:rPr>
        <w:t>Celeros FT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)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;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(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v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)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fa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ts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fa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b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n, 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bu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tio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n,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omo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ve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nte de p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du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ts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de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'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;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(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vi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)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une 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 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 xml:space="preserve"> d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'une</w:t>
      </w:r>
      <w:r w:rsidRPr="00503BC4">
        <w:rPr>
          <w:rFonts w:ascii="Calibri" w:eastAsia="Calibri" w:hAnsi="Calibri" w:cs="Calibri"/>
          <w:spacing w:val="-6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b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,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ex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loi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ut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tio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ve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un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q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eme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nt,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 xml:space="preserve"> p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du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w w:val="101"/>
          <w:sz w:val="15"/>
          <w:szCs w:val="15"/>
          <w:lang w:val="fr-FR"/>
        </w:rPr>
        <w:t>t,</w:t>
      </w:r>
    </w:p>
    <w:p w:rsidR="00954BA1" w:rsidRPr="00503BC4" w:rsidRDefault="00954BA1">
      <w:pPr>
        <w:spacing w:before="10" w:line="140" w:lineRule="exact"/>
        <w:rPr>
          <w:sz w:val="15"/>
          <w:szCs w:val="15"/>
          <w:lang w:val="fr-FR"/>
        </w:rPr>
        <w:sectPr w:rsidR="00954BA1" w:rsidRPr="00503BC4">
          <w:pgSz w:w="11920" w:h="16840"/>
          <w:pgMar w:top="1060" w:right="560" w:bottom="280" w:left="560" w:header="720" w:footer="523" w:gutter="0"/>
          <w:cols w:space="720"/>
        </w:sectPr>
      </w:pPr>
    </w:p>
    <w:p w:rsidR="00954BA1" w:rsidRPr="00503BC4" w:rsidRDefault="00503BC4">
      <w:pPr>
        <w:spacing w:before="30"/>
        <w:ind w:left="119" w:right="-26"/>
        <w:jc w:val="both"/>
        <w:rPr>
          <w:rFonts w:ascii="Calibri" w:eastAsia="Calibri" w:hAnsi="Calibri" w:cs="Calibri"/>
          <w:sz w:val="15"/>
          <w:szCs w:val="15"/>
          <w:lang w:val="fr-FR"/>
        </w:rPr>
      </w:pPr>
      <w:proofErr w:type="gramStart"/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té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iel</w:t>
      </w:r>
      <w:proofErr w:type="gramEnd"/>
      <w:r w:rsidRPr="00503BC4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503BC4">
        <w:rPr>
          <w:rFonts w:ascii="Calibri" w:eastAsia="Calibri" w:hAnsi="Calibri" w:cs="Calibri"/>
          <w:spacing w:val="-6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lo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iel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503BC4">
        <w:rPr>
          <w:rFonts w:ascii="Calibri" w:eastAsia="Calibri" w:hAnsi="Calibri" w:cs="Calibri"/>
          <w:spacing w:val="-5"/>
          <w:sz w:val="15"/>
          <w:szCs w:val="15"/>
          <w:lang w:val="fr-FR"/>
        </w:rPr>
        <w:t xml:space="preserve"> </w:t>
      </w:r>
      <w:proofErr w:type="spellStart"/>
      <w:r w:rsidRPr="00503BC4">
        <w:rPr>
          <w:rFonts w:ascii="Calibri" w:eastAsia="Calibri" w:hAnsi="Calibri" w:cs="Calibri"/>
          <w:sz w:val="15"/>
          <w:szCs w:val="15"/>
          <w:lang w:val="fr-FR"/>
        </w:rPr>
        <w:t>f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w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proofErr w:type="spellEnd"/>
      <w:r w:rsidRPr="00503BC4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503BC4">
        <w:rPr>
          <w:rFonts w:ascii="Calibri" w:eastAsia="Calibri" w:hAnsi="Calibri" w:cs="Calibri"/>
          <w:spacing w:val="-6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sys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èm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8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6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7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7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8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f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7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7"/>
          <w:sz w:val="15"/>
          <w:szCs w:val="15"/>
          <w:lang w:val="fr-FR"/>
        </w:rPr>
        <w:t xml:space="preserve"> </w:t>
      </w:r>
      <w:r w:rsidR="00024907">
        <w:rPr>
          <w:rFonts w:ascii="Calibri" w:eastAsia="Calibri" w:hAnsi="Calibri" w:cs="Calibri"/>
          <w:spacing w:val="-2"/>
          <w:sz w:val="15"/>
          <w:szCs w:val="15"/>
          <w:lang w:val="fr-FR"/>
        </w:rPr>
        <w:t>Celeros FT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503BC4">
        <w:rPr>
          <w:rFonts w:ascii="Calibri" w:eastAsia="Calibri" w:hAnsi="Calibri" w:cs="Calibri"/>
          <w:spacing w:val="-9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-9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une 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ell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7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tio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8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7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un</w:t>
      </w:r>
      <w:r w:rsidRPr="00503BC4">
        <w:rPr>
          <w:rFonts w:ascii="Calibri" w:eastAsia="Calibri" w:hAnsi="Calibri" w:cs="Calibri"/>
          <w:spacing w:val="-8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pacing w:val="-9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ât</w:t>
      </w:r>
      <w:r w:rsidRPr="00503BC4">
        <w:rPr>
          <w:rFonts w:ascii="Calibri" w:eastAsia="Calibri" w:hAnsi="Calibri" w:cs="Calibri"/>
          <w:spacing w:val="-8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7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té</w:t>
      </w:r>
      <w:r w:rsidRPr="00503BC4">
        <w:rPr>
          <w:rFonts w:ascii="Calibri" w:eastAsia="Calibri" w:hAnsi="Calibri" w:cs="Calibri"/>
          <w:spacing w:val="-9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évi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té</w:t>
      </w:r>
      <w:r w:rsidRPr="00503BC4">
        <w:rPr>
          <w:rFonts w:ascii="Calibri" w:eastAsia="Calibri" w:hAnsi="Calibri" w:cs="Calibri"/>
          <w:spacing w:val="-9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7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'abs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nce</w:t>
      </w:r>
      <w:r w:rsidRPr="00503BC4">
        <w:rPr>
          <w:rFonts w:ascii="Calibri" w:eastAsia="Calibri" w:hAnsi="Calibri" w:cs="Calibri"/>
          <w:spacing w:val="-1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503BC4">
        <w:rPr>
          <w:rFonts w:ascii="Calibri" w:eastAsia="Calibri" w:hAnsi="Calibri" w:cs="Calibri"/>
          <w:spacing w:val="-8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di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te</w:t>
      </w:r>
      <w:r w:rsidRPr="00503BC4">
        <w:rPr>
          <w:rFonts w:ascii="Calibri" w:eastAsia="Calibri" w:hAnsi="Calibri" w:cs="Calibri"/>
          <w:spacing w:val="-8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w w:val="10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b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n,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ex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loi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ut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tio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(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vii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)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>'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ut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tio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du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ts </w:t>
      </w:r>
      <w:r w:rsidR="00024907">
        <w:rPr>
          <w:rFonts w:ascii="Calibri" w:eastAsia="Calibri" w:hAnsi="Calibri" w:cs="Calibri"/>
          <w:sz w:val="15"/>
          <w:szCs w:val="15"/>
          <w:lang w:val="fr-FR"/>
        </w:rPr>
        <w:t>Celeros FT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n'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s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fo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x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tr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ns 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à</w:t>
      </w:r>
      <w:r w:rsidRPr="00503BC4">
        <w:rPr>
          <w:rFonts w:ascii="Calibri" w:eastAsia="Calibri" w:hAnsi="Calibri" w:cs="Calibri"/>
          <w:spacing w:val="-6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oc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me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f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ve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ts.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a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-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us</w:t>
      </w:r>
      <w:r w:rsidRPr="00503BC4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ne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v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re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6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ûts</w:t>
      </w:r>
      <w:r w:rsidRPr="00503BC4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'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œ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v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503BC4">
        <w:rPr>
          <w:rFonts w:ascii="Calibri" w:eastAsia="Calibri" w:hAnsi="Calibri" w:cs="Calibri"/>
          <w:spacing w:val="6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ém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w w:val="101"/>
          <w:sz w:val="15"/>
          <w:szCs w:val="15"/>
          <w:lang w:val="fr-FR"/>
        </w:rPr>
        <w:t>g</w:t>
      </w:r>
      <w:r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w w:val="101"/>
          <w:sz w:val="15"/>
          <w:szCs w:val="15"/>
          <w:lang w:val="fr-FR"/>
        </w:rPr>
        <w:t xml:space="preserve">,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all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tio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n,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rt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le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s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ûts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d'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cc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è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 fra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s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lié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à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tio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au 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ace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me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du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ts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="00024907">
        <w:rPr>
          <w:rFonts w:ascii="Calibri" w:eastAsia="Calibri" w:hAnsi="Calibri" w:cs="Calibri"/>
          <w:spacing w:val="-2"/>
          <w:sz w:val="15"/>
          <w:szCs w:val="15"/>
          <w:lang w:val="fr-FR"/>
        </w:rPr>
        <w:t>Celeros FT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.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ES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G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 É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NO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S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ES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ES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SO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SE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UL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QU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ES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G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S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F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F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ES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À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'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H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.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="0032424E">
        <w:rPr>
          <w:rFonts w:ascii="Calibri" w:eastAsia="Calibri" w:hAnsi="Calibri" w:cs="Calibri"/>
          <w:sz w:val="15"/>
          <w:szCs w:val="15"/>
          <w:lang w:val="fr-FR"/>
        </w:rPr>
        <w:t>CELEROS</w:t>
      </w:r>
      <w:r w:rsidR="00024907">
        <w:rPr>
          <w:rFonts w:ascii="Calibri" w:eastAsia="Calibri" w:hAnsi="Calibri" w:cs="Calibri"/>
          <w:sz w:val="15"/>
          <w:szCs w:val="15"/>
          <w:lang w:val="fr-FR"/>
        </w:rPr>
        <w:t xml:space="preserve"> FT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EJ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TO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AU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G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TI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E,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X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SSE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 I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M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E,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LUA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S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IMI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ES G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V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M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E,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D’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DÉ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QUA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TI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À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F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UL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È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E,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RÉS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UL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D'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E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RE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'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ESS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 D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M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DÉ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'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H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QU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'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EST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FI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QU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M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EN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AC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="0032424E">
        <w:rPr>
          <w:rFonts w:ascii="Calibri" w:eastAsia="Calibri" w:hAnsi="Calibri" w:cs="Calibri"/>
          <w:sz w:val="15"/>
          <w:szCs w:val="15"/>
          <w:lang w:val="fr-FR"/>
        </w:rPr>
        <w:t xml:space="preserve">CELEROS </w:t>
      </w:r>
      <w:r w:rsidR="00024907">
        <w:rPr>
          <w:rFonts w:ascii="Calibri" w:eastAsia="Calibri" w:hAnsi="Calibri" w:cs="Calibri"/>
          <w:sz w:val="15"/>
          <w:szCs w:val="15"/>
          <w:lang w:val="fr-FR"/>
        </w:rPr>
        <w:t>FT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.</w:t>
      </w:r>
      <w:r w:rsidRPr="00503BC4">
        <w:rPr>
          <w:rFonts w:ascii="Calibri" w:eastAsia="Calibri" w:hAnsi="Calibri" w:cs="Calibri"/>
          <w:spacing w:val="-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ES</w:t>
      </w:r>
      <w:r w:rsidRPr="00503BC4">
        <w:rPr>
          <w:rFonts w:ascii="Calibri" w:eastAsia="Calibri" w:hAnsi="Calibri" w:cs="Calibri"/>
          <w:spacing w:val="-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BL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G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IO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503BC4">
        <w:rPr>
          <w:rFonts w:ascii="Calibri" w:eastAsia="Calibri" w:hAnsi="Calibri" w:cs="Calibri"/>
          <w:spacing w:val="-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503BC4">
        <w:rPr>
          <w:rFonts w:ascii="Calibri" w:eastAsia="Calibri" w:hAnsi="Calibri" w:cs="Calibri"/>
          <w:spacing w:val="-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M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M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503BC4">
        <w:rPr>
          <w:rFonts w:ascii="Calibri" w:eastAsia="Calibri" w:hAnsi="Calibri" w:cs="Calibri"/>
          <w:spacing w:val="-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RÉ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503BC4">
        <w:rPr>
          <w:rFonts w:ascii="Calibri" w:eastAsia="Calibri" w:hAnsi="Calibri" w:cs="Calibri"/>
          <w:spacing w:val="-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VI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w w:val="101"/>
          <w:sz w:val="15"/>
          <w:szCs w:val="15"/>
          <w:lang w:val="fr-FR"/>
        </w:rPr>
        <w:t xml:space="preserve">,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QU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ES</w:t>
      </w:r>
      <w:r w:rsidRPr="00503BC4">
        <w:rPr>
          <w:rFonts w:ascii="Calibri" w:eastAsia="Calibri" w:hAnsi="Calibri" w:cs="Calibri"/>
          <w:spacing w:val="-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CI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-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S,</w:t>
      </w:r>
      <w:r w:rsidRPr="00503BC4">
        <w:rPr>
          <w:rFonts w:ascii="Calibri" w:eastAsia="Calibri" w:hAnsi="Calibri" w:cs="Calibri"/>
          <w:spacing w:val="-7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FI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IS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’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QU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X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LU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V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RE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B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 xml:space="preserve"> D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5"/>
          <w:sz w:val="15"/>
          <w:szCs w:val="15"/>
          <w:lang w:val="fr-FR"/>
        </w:rPr>
        <w:t xml:space="preserve"> </w:t>
      </w:r>
      <w:r w:rsidR="0032424E">
        <w:rPr>
          <w:rFonts w:ascii="Calibri" w:eastAsia="Calibri" w:hAnsi="Calibri" w:cs="Calibri"/>
          <w:sz w:val="15"/>
          <w:szCs w:val="15"/>
          <w:lang w:val="fr-FR"/>
        </w:rPr>
        <w:t xml:space="preserve">CELEROS </w:t>
      </w:r>
      <w:r w:rsidR="00024907">
        <w:rPr>
          <w:rFonts w:ascii="Calibri" w:eastAsia="Calibri" w:hAnsi="Calibri" w:cs="Calibri"/>
          <w:sz w:val="15"/>
          <w:szCs w:val="15"/>
          <w:lang w:val="fr-FR"/>
        </w:rPr>
        <w:t>FT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ET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’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QU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CO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'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H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TO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 xml:space="preserve"> D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EM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ON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T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6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VE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6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F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503BC4">
        <w:rPr>
          <w:rFonts w:ascii="Calibri" w:eastAsia="Calibri" w:hAnsi="Calibri" w:cs="Calibri"/>
          <w:spacing w:val="-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ER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V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ES,</w:t>
      </w:r>
      <w:r w:rsidRPr="00503BC4">
        <w:rPr>
          <w:rFonts w:ascii="Calibri" w:eastAsia="Calibri" w:hAnsi="Calibri" w:cs="Calibri"/>
          <w:spacing w:val="-7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6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È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S,</w:t>
      </w:r>
      <w:r w:rsidRPr="00503BC4">
        <w:rPr>
          <w:rFonts w:ascii="Calibri" w:eastAsia="Calibri" w:hAnsi="Calibri" w:cs="Calibri"/>
          <w:spacing w:val="-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6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w w:val="101"/>
          <w:sz w:val="15"/>
          <w:szCs w:val="15"/>
          <w:lang w:val="fr-FR"/>
        </w:rPr>
        <w:t xml:space="preserve">,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QUA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À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N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G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E 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IFI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Q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E,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ALLA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N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EX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-2"/>
          <w:w w:val="10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.</w:t>
      </w:r>
    </w:p>
    <w:p w:rsidR="00954BA1" w:rsidRPr="00503BC4" w:rsidRDefault="00954BA1">
      <w:pPr>
        <w:spacing w:before="4" w:line="180" w:lineRule="exact"/>
        <w:rPr>
          <w:sz w:val="18"/>
          <w:szCs w:val="18"/>
          <w:lang w:val="fr-FR"/>
        </w:rPr>
      </w:pPr>
    </w:p>
    <w:p w:rsidR="00954BA1" w:rsidRPr="00503BC4" w:rsidRDefault="00503BC4">
      <w:pPr>
        <w:ind w:left="119" w:right="-27"/>
        <w:jc w:val="both"/>
        <w:rPr>
          <w:rFonts w:ascii="Calibri" w:eastAsia="Calibri" w:hAnsi="Calibri" w:cs="Calibri"/>
          <w:sz w:val="15"/>
          <w:szCs w:val="15"/>
          <w:lang w:val="fr-FR"/>
        </w:rPr>
      </w:pPr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>9.</w:t>
      </w:r>
      <w:r w:rsidRPr="00503BC4">
        <w:rPr>
          <w:rFonts w:ascii="Calibri" w:eastAsia="Calibri" w:hAnsi="Calibri" w:cs="Calibri"/>
          <w:b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b/>
          <w:spacing w:val="1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b/>
          <w:spacing w:val="-3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b/>
          <w:spacing w:val="1"/>
          <w:sz w:val="15"/>
          <w:szCs w:val="15"/>
          <w:lang w:val="fr-FR"/>
        </w:rPr>
        <w:t>OP</w:t>
      </w:r>
      <w:r w:rsidRPr="00503BC4">
        <w:rPr>
          <w:rFonts w:ascii="Calibri" w:eastAsia="Calibri" w:hAnsi="Calibri" w:cs="Calibri"/>
          <w:b/>
          <w:spacing w:val="-3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b/>
          <w:spacing w:val="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b/>
          <w:spacing w:val="-3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b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b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b/>
          <w:spacing w:val="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b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b/>
          <w:spacing w:val="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b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b/>
          <w:spacing w:val="-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b/>
          <w:spacing w:val="-3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b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b/>
          <w:spacing w:val="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b/>
          <w:spacing w:val="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 xml:space="preserve">: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Si un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rs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bt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g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de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au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 d'une act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9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ntre</w:t>
      </w:r>
      <w:r w:rsidRPr="00503BC4">
        <w:rPr>
          <w:rFonts w:ascii="Calibri" w:eastAsia="Calibri" w:hAnsi="Calibri" w:cs="Calibri"/>
          <w:spacing w:val="9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9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viol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tio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10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d'un</w:t>
      </w:r>
      <w:r w:rsidRPr="00503BC4">
        <w:rPr>
          <w:rFonts w:ascii="Calibri" w:eastAsia="Calibri" w:hAnsi="Calibri" w:cs="Calibri"/>
          <w:spacing w:val="9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1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503BC4">
        <w:rPr>
          <w:rFonts w:ascii="Calibri" w:eastAsia="Calibri" w:hAnsi="Calibri" w:cs="Calibri"/>
          <w:spacing w:val="1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té</w:t>
      </w:r>
      <w:r w:rsidRPr="00503BC4">
        <w:rPr>
          <w:rFonts w:ascii="Calibri" w:eastAsia="Calibri" w:hAnsi="Calibri" w:cs="Calibri"/>
          <w:spacing w:val="8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elle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ell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e,</w:t>
      </w:r>
      <w:r w:rsidRPr="00503BC4">
        <w:rPr>
          <w:rFonts w:ascii="Calibri" w:eastAsia="Calibri" w:hAnsi="Calibri" w:cs="Calibri"/>
          <w:spacing w:val="13"/>
          <w:sz w:val="15"/>
          <w:szCs w:val="15"/>
          <w:lang w:val="fr-FR"/>
        </w:rPr>
        <w:t xml:space="preserve"> </w:t>
      </w:r>
      <w:r w:rsidR="00024907">
        <w:rPr>
          <w:rFonts w:ascii="Calibri" w:eastAsia="Calibri" w:hAnsi="Calibri" w:cs="Calibri"/>
          <w:sz w:val="15"/>
          <w:szCs w:val="15"/>
          <w:lang w:val="fr-FR"/>
        </w:rPr>
        <w:t>Celeros FT</w:t>
      </w:r>
      <w:r w:rsidRPr="00503BC4">
        <w:rPr>
          <w:rFonts w:ascii="Calibri" w:eastAsia="Calibri" w:hAnsi="Calibri" w:cs="Calibri"/>
          <w:spacing w:val="7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ra</w:t>
      </w:r>
      <w:r w:rsidRPr="00503BC4">
        <w:rPr>
          <w:rFonts w:ascii="Calibri" w:eastAsia="Calibri" w:hAnsi="Calibri" w:cs="Calibri"/>
          <w:spacing w:val="7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li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bre de</w:t>
      </w:r>
      <w:r w:rsidRPr="00503BC4">
        <w:rPr>
          <w:rFonts w:ascii="Calibri" w:eastAsia="Calibri" w:hAnsi="Calibri" w:cs="Calibri"/>
          <w:spacing w:val="3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  de</w:t>
      </w:r>
      <w:r w:rsidRPr="00503BC4">
        <w:rPr>
          <w:rFonts w:ascii="Calibri" w:eastAsia="Calibri" w:hAnsi="Calibri" w:cs="Calibri"/>
          <w:spacing w:val="3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(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)</w:t>
      </w:r>
      <w:r w:rsidRPr="00503BC4">
        <w:rPr>
          <w:rFonts w:ascii="Calibri" w:eastAsia="Calibri" w:hAnsi="Calibri" w:cs="Calibri"/>
          <w:spacing w:val="3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mo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f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3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  pr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du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ts</w:t>
      </w:r>
      <w:r w:rsidRPr="00503BC4">
        <w:rPr>
          <w:rFonts w:ascii="Calibri" w:eastAsia="Calibri" w:hAnsi="Calibri" w:cs="Calibri"/>
          <w:spacing w:val="3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ve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3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au</w:t>
      </w:r>
      <w:r w:rsidRPr="00503BC4">
        <w:rPr>
          <w:rFonts w:ascii="Calibri" w:eastAsia="Calibri" w:hAnsi="Calibri" w:cs="Calibri"/>
          <w:spacing w:val="3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tre</w:t>
      </w:r>
      <w:r w:rsidRPr="00503BC4">
        <w:rPr>
          <w:rFonts w:ascii="Calibri" w:eastAsia="Calibri" w:hAnsi="Calibri" w:cs="Calibri"/>
          <w:spacing w:val="3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3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3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</w:t>
      </w:r>
      <w:r w:rsidRPr="00503BC4">
        <w:rPr>
          <w:rFonts w:ascii="Calibri" w:eastAsia="Calibri" w:hAnsi="Calibri" w:cs="Calibri"/>
          <w:spacing w:val="3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qu'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 pr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3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  f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nct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s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om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b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3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3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évi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3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di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te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viol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tio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n,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(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)</w:t>
      </w:r>
      <w:r w:rsidRPr="00503BC4">
        <w:rPr>
          <w:rFonts w:ascii="Calibri" w:eastAsia="Calibri" w:hAnsi="Calibri" w:cs="Calibri"/>
          <w:spacing w:val="3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bt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r 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une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nce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ev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'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fi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ui 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me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ttre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c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à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w w:val="101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ili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r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du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ts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nte 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x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ts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du 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rs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(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iii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)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b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w w:val="10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ts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à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'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r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b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l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ur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v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ur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qu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b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r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hé 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è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 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tio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n.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="00024907">
        <w:rPr>
          <w:rFonts w:ascii="Calibri" w:eastAsia="Calibri" w:hAnsi="Calibri" w:cs="Calibri"/>
          <w:sz w:val="15"/>
          <w:szCs w:val="15"/>
          <w:lang w:val="fr-FR"/>
        </w:rPr>
        <w:t>Celeros FT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ne 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ut 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voi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une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b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tio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au 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tre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de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tte</w:t>
      </w:r>
      <w:r w:rsidRPr="00503BC4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w w:val="101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n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-6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tio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b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6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</w:t>
      </w:r>
      <w:r w:rsidRPr="00503BC4">
        <w:rPr>
          <w:rFonts w:ascii="Calibri" w:eastAsia="Calibri" w:hAnsi="Calibri" w:cs="Calibri"/>
          <w:spacing w:val="-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(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)</w:t>
      </w:r>
      <w:r w:rsidRPr="00503BC4">
        <w:rPr>
          <w:rFonts w:ascii="Calibri" w:eastAsia="Calibri" w:hAnsi="Calibri" w:cs="Calibri"/>
          <w:spacing w:val="-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une</w:t>
      </w:r>
      <w:r w:rsidRPr="00503BC4">
        <w:rPr>
          <w:rFonts w:ascii="Calibri" w:eastAsia="Calibri" w:hAnsi="Calibri" w:cs="Calibri"/>
          <w:spacing w:val="-9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b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n,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ex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loi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ut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tio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v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un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qu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eme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nt,</w:t>
      </w:r>
      <w:r w:rsidRPr="00503BC4">
        <w:rPr>
          <w:rFonts w:ascii="Calibri" w:eastAsia="Calibri" w:hAnsi="Calibri" w:cs="Calibri"/>
          <w:spacing w:val="16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du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t,</w:t>
      </w:r>
      <w:r w:rsidRPr="00503BC4">
        <w:rPr>
          <w:rFonts w:ascii="Calibri" w:eastAsia="Calibri" w:hAnsi="Calibri" w:cs="Calibri"/>
          <w:spacing w:val="1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té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iel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503BC4">
        <w:rPr>
          <w:rFonts w:ascii="Calibri" w:eastAsia="Calibri" w:hAnsi="Calibri" w:cs="Calibri"/>
          <w:spacing w:val="18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lo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iel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503BC4">
        <w:rPr>
          <w:rFonts w:ascii="Calibri" w:eastAsia="Calibri" w:hAnsi="Calibri" w:cs="Calibri"/>
          <w:spacing w:val="19"/>
          <w:sz w:val="15"/>
          <w:szCs w:val="15"/>
          <w:lang w:val="fr-FR"/>
        </w:rPr>
        <w:t xml:space="preserve"> </w:t>
      </w:r>
      <w:proofErr w:type="spellStart"/>
      <w:r w:rsidRPr="00503BC4">
        <w:rPr>
          <w:rFonts w:ascii="Calibri" w:eastAsia="Calibri" w:hAnsi="Calibri" w:cs="Calibri"/>
          <w:sz w:val="15"/>
          <w:szCs w:val="15"/>
          <w:lang w:val="fr-FR"/>
        </w:rPr>
        <w:t>f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w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proofErr w:type="spellEnd"/>
      <w:r w:rsidRPr="00503BC4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503BC4">
        <w:rPr>
          <w:rFonts w:ascii="Calibri" w:eastAsia="Calibri" w:hAnsi="Calibri" w:cs="Calibri"/>
          <w:spacing w:val="18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y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èm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16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17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16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f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 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="00024907">
        <w:rPr>
          <w:rFonts w:ascii="Calibri" w:eastAsia="Calibri" w:hAnsi="Calibri" w:cs="Calibri"/>
          <w:spacing w:val="-2"/>
          <w:sz w:val="15"/>
          <w:szCs w:val="15"/>
          <w:lang w:val="fr-FR"/>
        </w:rPr>
        <w:t>Celeros FT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,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i une 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ell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viol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tio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té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évi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'abs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d'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ll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e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b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503BC4">
        <w:rPr>
          <w:rFonts w:ascii="Calibri" w:eastAsia="Calibri" w:hAnsi="Calibri" w:cs="Calibri"/>
          <w:spacing w:val="-6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ex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loi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7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8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ut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tio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n,</w:t>
      </w:r>
      <w:r w:rsidRPr="00503BC4">
        <w:rPr>
          <w:rFonts w:ascii="Calibri" w:eastAsia="Calibri" w:hAnsi="Calibri" w:cs="Calibri"/>
          <w:spacing w:val="-6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8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-9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(b)</w:t>
      </w:r>
      <w:r w:rsidRPr="00503BC4">
        <w:rPr>
          <w:rFonts w:ascii="Calibri" w:eastAsia="Calibri" w:hAnsi="Calibri" w:cs="Calibri"/>
          <w:spacing w:val="-6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'ut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ili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tio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7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7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'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</w:t>
      </w:r>
      <w:r w:rsidRPr="00503BC4">
        <w:rPr>
          <w:rFonts w:ascii="Calibri" w:eastAsia="Calibri" w:hAnsi="Calibri" w:cs="Calibri"/>
          <w:spacing w:val="-7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du</w:t>
      </w:r>
      <w:r w:rsidRPr="00503BC4">
        <w:rPr>
          <w:rFonts w:ascii="Calibri" w:eastAsia="Calibri" w:hAnsi="Calibri" w:cs="Calibri"/>
          <w:spacing w:val="-8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du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w w:val="101"/>
          <w:sz w:val="15"/>
          <w:szCs w:val="15"/>
          <w:lang w:val="fr-FR"/>
        </w:rPr>
        <w:t xml:space="preserve">t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n'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fo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x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tr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ns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à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me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f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="00024907">
        <w:rPr>
          <w:rFonts w:ascii="Calibri" w:eastAsia="Calibri" w:hAnsi="Calibri" w:cs="Calibri"/>
          <w:sz w:val="15"/>
          <w:szCs w:val="15"/>
          <w:lang w:val="fr-FR"/>
        </w:rPr>
        <w:t>Celeros FT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ut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ts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(c)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vi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tio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6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1"/>
          <w:w w:val="10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f</w:t>
      </w:r>
      <w:r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w w:val="10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w w:val="101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ns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mo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èle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’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</w:t>
      </w:r>
      <w:r w:rsidRPr="00503BC4">
        <w:rPr>
          <w:rFonts w:ascii="Calibri" w:eastAsia="Calibri" w:hAnsi="Calibri" w:cs="Calibri"/>
          <w:spacing w:val="7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d'un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-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'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(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utre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que </w:t>
      </w:r>
      <w:r w:rsidR="00024907">
        <w:rPr>
          <w:rFonts w:ascii="Calibri" w:eastAsia="Calibri" w:hAnsi="Calibri" w:cs="Calibri"/>
          <w:sz w:val="15"/>
          <w:szCs w:val="15"/>
          <w:lang w:val="fr-FR"/>
        </w:rPr>
        <w:t>Celeros FT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).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te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f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té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bili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té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 xml:space="preserve"> </w:t>
      </w:r>
      <w:r w:rsidR="00024907">
        <w:rPr>
          <w:rFonts w:ascii="Calibri" w:eastAsia="Calibri" w:hAnsi="Calibri" w:cs="Calibri"/>
          <w:sz w:val="15"/>
          <w:szCs w:val="15"/>
          <w:lang w:val="fr-FR"/>
        </w:rPr>
        <w:t>Celeros FT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w w:val="10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s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ex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f</w:t>
      </w:r>
      <w:r w:rsidRPr="00503BC4">
        <w:rPr>
          <w:rFonts w:ascii="Calibri" w:eastAsia="Calibri" w:hAnsi="Calibri" w:cs="Calibri"/>
          <w:spacing w:val="-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503BC4">
        <w:rPr>
          <w:rFonts w:ascii="Calibri" w:eastAsia="Calibri" w:hAnsi="Calibri" w:cs="Calibri"/>
          <w:spacing w:val="-6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'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</w:t>
      </w:r>
      <w:r w:rsidRPr="00503BC4">
        <w:rPr>
          <w:rFonts w:ascii="Calibri" w:eastAsia="Calibri" w:hAnsi="Calibri" w:cs="Calibri"/>
          <w:spacing w:val="-7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-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ute</w:t>
      </w:r>
      <w:r w:rsidRPr="00503BC4">
        <w:rPr>
          <w:rFonts w:ascii="Calibri" w:eastAsia="Calibri" w:hAnsi="Calibri" w:cs="Calibri"/>
          <w:spacing w:val="-9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viol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tio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éel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mé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6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lié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à</w:t>
      </w:r>
      <w:r w:rsidRPr="00503BC4">
        <w:rPr>
          <w:rFonts w:ascii="Calibri" w:eastAsia="Calibri" w:hAnsi="Calibri" w:cs="Calibri"/>
          <w:spacing w:val="-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'ut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pacing w:val="1"/>
          <w:w w:val="10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 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1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ts</w:t>
      </w:r>
      <w:r w:rsidRPr="00503BC4">
        <w:rPr>
          <w:rFonts w:ascii="Calibri" w:eastAsia="Calibri" w:hAnsi="Calibri" w:cs="Calibri"/>
          <w:spacing w:val="1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9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vi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1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ve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nd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1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1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1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1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au</w:t>
      </w:r>
      <w:r w:rsidRPr="00503BC4">
        <w:rPr>
          <w:rFonts w:ascii="Calibri" w:eastAsia="Calibri" w:hAnsi="Calibri" w:cs="Calibri"/>
          <w:spacing w:val="9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tre</w:t>
      </w:r>
      <w:r w:rsidRPr="00503BC4">
        <w:rPr>
          <w:rFonts w:ascii="Calibri" w:eastAsia="Calibri" w:hAnsi="Calibri" w:cs="Calibri"/>
          <w:spacing w:val="1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10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503BC4">
        <w:rPr>
          <w:rFonts w:ascii="Calibri" w:eastAsia="Calibri" w:hAnsi="Calibri" w:cs="Calibri"/>
          <w:spacing w:val="10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1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 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x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limi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ns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f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 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ns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 pr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.</w:t>
      </w:r>
    </w:p>
    <w:p w:rsidR="00954BA1" w:rsidRPr="00503BC4" w:rsidRDefault="00954BA1">
      <w:pPr>
        <w:spacing w:before="4" w:line="180" w:lineRule="exact"/>
        <w:rPr>
          <w:sz w:val="18"/>
          <w:szCs w:val="18"/>
          <w:lang w:val="fr-FR"/>
        </w:rPr>
      </w:pPr>
    </w:p>
    <w:p w:rsidR="00954BA1" w:rsidRPr="00503BC4" w:rsidRDefault="00503BC4">
      <w:pPr>
        <w:ind w:left="119" w:right="-26"/>
        <w:jc w:val="both"/>
        <w:rPr>
          <w:rFonts w:ascii="Calibri" w:eastAsia="Calibri" w:hAnsi="Calibri" w:cs="Calibri"/>
          <w:sz w:val="15"/>
          <w:szCs w:val="15"/>
          <w:lang w:val="fr-FR"/>
        </w:rPr>
      </w:pPr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 xml:space="preserve">10.  </w:t>
      </w:r>
      <w:r w:rsidRPr="00503BC4">
        <w:rPr>
          <w:rFonts w:ascii="Calibri" w:eastAsia="Calibri" w:hAnsi="Calibri" w:cs="Calibri"/>
          <w:b/>
          <w:spacing w:val="1"/>
          <w:sz w:val="15"/>
          <w:szCs w:val="15"/>
          <w:lang w:val="fr-FR"/>
        </w:rPr>
        <w:t xml:space="preserve"> L</w:t>
      </w:r>
      <w:r w:rsidRPr="00503BC4">
        <w:rPr>
          <w:rFonts w:ascii="Calibri" w:eastAsia="Calibri" w:hAnsi="Calibri" w:cs="Calibri"/>
          <w:b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>MIT</w:t>
      </w:r>
      <w:r w:rsidRPr="00503BC4">
        <w:rPr>
          <w:rFonts w:ascii="Calibri" w:eastAsia="Calibri" w:hAnsi="Calibri" w:cs="Calibri"/>
          <w:b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b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b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 xml:space="preserve">N  </w:t>
      </w:r>
      <w:r w:rsidRPr="00503BC4">
        <w:rPr>
          <w:rFonts w:ascii="Calibri" w:eastAsia="Calibri" w:hAnsi="Calibri" w:cs="Calibri"/>
          <w:b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b/>
          <w:spacing w:val="-2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 xml:space="preserve">E  </w:t>
      </w:r>
      <w:r w:rsidRPr="00503BC4">
        <w:rPr>
          <w:rFonts w:ascii="Calibri" w:eastAsia="Calibri" w:hAnsi="Calibri" w:cs="Calibri"/>
          <w:b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b/>
          <w:spacing w:val="-1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b/>
          <w:spacing w:val="-2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b/>
          <w:spacing w:val="-1"/>
          <w:sz w:val="15"/>
          <w:szCs w:val="15"/>
          <w:lang w:val="fr-FR"/>
        </w:rPr>
        <w:t>PO</w:t>
      </w:r>
      <w:r w:rsidRPr="00503BC4">
        <w:rPr>
          <w:rFonts w:ascii="Calibri" w:eastAsia="Calibri" w:hAnsi="Calibri" w:cs="Calibri"/>
          <w:b/>
          <w:spacing w:val="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b/>
          <w:spacing w:val="-2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b/>
          <w:spacing w:val="-1"/>
          <w:sz w:val="15"/>
          <w:szCs w:val="15"/>
          <w:lang w:val="fr-FR"/>
        </w:rPr>
        <w:t>B</w:t>
      </w:r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b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b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>TÉ</w:t>
      </w:r>
      <w:proofErr w:type="gramStart"/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 xml:space="preserve">  </w:t>
      </w:r>
      <w:r w:rsidRPr="00503BC4">
        <w:rPr>
          <w:rFonts w:ascii="Calibri" w:eastAsia="Calibri" w:hAnsi="Calibri" w:cs="Calibri"/>
          <w:b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>:</w:t>
      </w:r>
      <w:proofErr w:type="gramEnd"/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 xml:space="preserve">  </w:t>
      </w:r>
      <w:r w:rsidRPr="00503BC4">
        <w:rPr>
          <w:rFonts w:ascii="Calibri" w:eastAsia="Calibri" w:hAnsi="Calibri" w:cs="Calibri"/>
          <w:b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ON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B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T 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   S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2"/>
          <w:w w:val="10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N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IRE ET É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NO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ÉE D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ES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ÉS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ES :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(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)</w:t>
      </w:r>
      <w:r w:rsidRPr="00503BC4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AU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N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S,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="0032424E">
        <w:rPr>
          <w:rFonts w:ascii="Calibri" w:eastAsia="Calibri" w:hAnsi="Calibri" w:cs="Calibri"/>
          <w:sz w:val="15"/>
          <w:szCs w:val="15"/>
          <w:lang w:val="fr-FR"/>
        </w:rPr>
        <w:t xml:space="preserve">CELEROS </w:t>
      </w:r>
      <w:r w:rsidR="00024907">
        <w:rPr>
          <w:rFonts w:ascii="Calibri" w:eastAsia="Calibri" w:hAnsi="Calibri" w:cs="Calibri"/>
          <w:spacing w:val="-2"/>
          <w:sz w:val="15"/>
          <w:szCs w:val="15"/>
          <w:lang w:val="fr-FR"/>
        </w:rPr>
        <w:t>FT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E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Ê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T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ABL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MM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GES E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X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M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ES,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w w:val="101"/>
          <w:sz w:val="15"/>
          <w:szCs w:val="15"/>
          <w:lang w:val="fr-FR"/>
        </w:rPr>
        <w:t>IF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w w:val="101"/>
          <w:sz w:val="15"/>
          <w:szCs w:val="15"/>
          <w:lang w:val="fr-FR"/>
        </w:rPr>
        <w:t xml:space="preserve">,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ES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ES,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IR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S,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X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CO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IF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(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CO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LL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V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w w:val="10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2"/>
          <w:w w:val="10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G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ÉS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M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“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M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G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ES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F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”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),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ÉV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SI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BL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ES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NO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NC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LUA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 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S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IMI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503BC4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ES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FR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IS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DES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Û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À/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 DES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ER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503BC4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ES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P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DE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FI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2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(D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2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20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DI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)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503BC4">
        <w:rPr>
          <w:rFonts w:ascii="Calibri" w:eastAsia="Calibri" w:hAnsi="Calibri" w:cs="Calibri"/>
          <w:spacing w:val="2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20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503BC4">
        <w:rPr>
          <w:rFonts w:ascii="Calibri" w:eastAsia="Calibri" w:hAnsi="Calibri" w:cs="Calibri"/>
          <w:spacing w:val="2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2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UC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IO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503BC4">
        <w:rPr>
          <w:rFonts w:ascii="Calibri" w:eastAsia="Calibri" w:hAnsi="Calibri" w:cs="Calibri"/>
          <w:spacing w:val="2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D’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F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F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IR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2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</w:p>
    <w:p w:rsidR="00954BA1" w:rsidRPr="00503BC4" w:rsidRDefault="00503BC4">
      <w:pPr>
        <w:spacing w:line="180" w:lineRule="exact"/>
        <w:ind w:left="119" w:right="-20"/>
        <w:jc w:val="both"/>
        <w:rPr>
          <w:rFonts w:ascii="Calibri" w:eastAsia="Calibri" w:hAnsi="Calibri" w:cs="Calibri"/>
          <w:sz w:val="15"/>
          <w:szCs w:val="15"/>
          <w:lang w:val="fr-FR"/>
        </w:rPr>
      </w:pPr>
      <w:proofErr w:type="gramStart"/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’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PP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ÉS 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M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proofErr w:type="gramEnd"/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, </w:t>
      </w:r>
      <w:r w:rsidRPr="00503BC4">
        <w:rPr>
          <w:rFonts w:ascii="Calibri" w:eastAsia="Calibri" w:hAnsi="Calibri" w:cs="Calibri"/>
          <w:spacing w:val="7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M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T </w:t>
      </w:r>
      <w:r w:rsidRPr="00503BC4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DE </w:t>
      </w:r>
      <w:r w:rsidRPr="00503BC4">
        <w:rPr>
          <w:rFonts w:ascii="Calibri" w:eastAsia="Calibri" w:hAnsi="Calibri" w:cs="Calibri"/>
          <w:spacing w:val="7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A </w:t>
      </w:r>
      <w:r w:rsidRPr="00503BC4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AU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E, </w:t>
      </w:r>
      <w:r w:rsidRPr="00503BC4">
        <w:rPr>
          <w:rFonts w:ascii="Calibri" w:eastAsia="Calibri" w:hAnsi="Calibri" w:cs="Calibri"/>
          <w:spacing w:val="7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2"/>
          <w:w w:val="10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NT</w:t>
      </w:r>
    </w:p>
    <w:p w:rsidR="00954BA1" w:rsidRPr="00503BC4" w:rsidRDefault="00503BC4">
      <w:pPr>
        <w:ind w:left="119" w:right="-25"/>
        <w:jc w:val="both"/>
        <w:rPr>
          <w:rFonts w:ascii="Calibri" w:eastAsia="Calibri" w:hAnsi="Calibri" w:cs="Calibri"/>
          <w:sz w:val="15"/>
          <w:szCs w:val="15"/>
          <w:lang w:val="fr-FR"/>
        </w:rPr>
      </w:pP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M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IO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DES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AC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ES 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N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ÉG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ES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MIS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503BC4">
        <w:rPr>
          <w:rFonts w:ascii="Calibri" w:eastAsia="Calibri" w:hAnsi="Calibri" w:cs="Calibri"/>
          <w:spacing w:val="9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V</w:t>
      </w:r>
      <w:r w:rsidRPr="00503BC4">
        <w:rPr>
          <w:rFonts w:ascii="Calibri" w:eastAsia="Calibri" w:hAnsi="Calibri" w:cs="Calibri"/>
          <w:spacing w:val="-2"/>
          <w:w w:val="10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N </w:t>
      </w:r>
      <w:proofErr w:type="gramStart"/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D’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N </w:t>
      </w:r>
      <w:r w:rsidRPr="00503BC4">
        <w:rPr>
          <w:rFonts w:ascii="Calibri" w:eastAsia="Calibri" w:hAnsi="Calibri" w:cs="Calibri"/>
          <w:spacing w:val="1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proofErr w:type="gramEnd"/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, </w:t>
      </w:r>
      <w:r w:rsidRPr="00503BC4">
        <w:rPr>
          <w:rFonts w:ascii="Calibri" w:eastAsia="Calibri" w:hAnsi="Calibri" w:cs="Calibri"/>
          <w:spacing w:val="1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D’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E </w:t>
      </w:r>
      <w:r w:rsidRPr="00503BC4">
        <w:rPr>
          <w:rFonts w:ascii="Calibri" w:eastAsia="Calibri" w:hAnsi="Calibri" w:cs="Calibri"/>
          <w:spacing w:val="1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G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E </w:t>
      </w:r>
      <w:r w:rsidRPr="00503BC4">
        <w:rPr>
          <w:rFonts w:ascii="Calibri" w:eastAsia="Calibri" w:hAnsi="Calibri" w:cs="Calibri"/>
          <w:spacing w:val="1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(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XP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E </w:t>
      </w:r>
      <w:r w:rsidRPr="00503BC4">
        <w:rPr>
          <w:rFonts w:ascii="Calibri" w:eastAsia="Calibri" w:hAnsi="Calibri" w:cs="Calibri"/>
          <w:spacing w:val="1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U </w:t>
      </w:r>
      <w:r w:rsidRPr="00503BC4">
        <w:rPr>
          <w:rFonts w:ascii="Calibri" w:eastAsia="Calibri" w:hAnsi="Calibri" w:cs="Calibri"/>
          <w:spacing w:val="1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M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E) </w:t>
      </w:r>
      <w:r w:rsidRPr="00503BC4">
        <w:rPr>
          <w:rFonts w:ascii="Calibri" w:eastAsia="Calibri" w:hAnsi="Calibri" w:cs="Calibri"/>
          <w:spacing w:val="1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U </w:t>
      </w:r>
      <w:r w:rsidRPr="00503BC4">
        <w:rPr>
          <w:rFonts w:ascii="Calibri" w:eastAsia="Calibri" w:hAnsi="Calibri" w:cs="Calibri"/>
          <w:spacing w:val="1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D’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N </w:t>
      </w:r>
      <w:r w:rsidRPr="00503BC4">
        <w:rPr>
          <w:rFonts w:ascii="Calibri" w:eastAsia="Calibri" w:hAnsi="Calibri" w:cs="Calibri"/>
          <w:spacing w:val="1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V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w w:val="101"/>
          <w:sz w:val="15"/>
          <w:szCs w:val="15"/>
          <w:lang w:val="fr-FR"/>
        </w:rPr>
        <w:t>IR</w:t>
      </w:r>
    </w:p>
    <w:p w:rsidR="00954BA1" w:rsidRPr="00503BC4" w:rsidRDefault="00503BC4">
      <w:pPr>
        <w:spacing w:before="2"/>
        <w:ind w:left="119" w:right="-27"/>
        <w:jc w:val="both"/>
        <w:rPr>
          <w:rFonts w:ascii="Calibri" w:eastAsia="Calibri" w:hAnsi="Calibri" w:cs="Calibri"/>
          <w:sz w:val="15"/>
          <w:szCs w:val="15"/>
          <w:lang w:val="fr-FR"/>
        </w:rPr>
      </w:pPr>
      <w:r w:rsidRPr="00503BC4">
        <w:rPr>
          <w:rFonts w:ascii="Calibri" w:eastAsia="Calibri" w:hAnsi="Calibri" w:cs="Calibri"/>
          <w:sz w:val="15"/>
          <w:szCs w:val="15"/>
          <w:lang w:val="fr-FR"/>
        </w:rPr>
        <w:t>(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ÉG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M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EN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IRE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AU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RE)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 RES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AB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RI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DU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G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UP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="0032424E">
        <w:rPr>
          <w:rFonts w:ascii="Calibri" w:eastAsia="Calibri" w:hAnsi="Calibri" w:cs="Calibri"/>
          <w:sz w:val="15"/>
          <w:szCs w:val="15"/>
          <w:lang w:val="fr-FR"/>
        </w:rPr>
        <w:t xml:space="preserve">CELEROS </w:t>
      </w:r>
      <w:r w:rsidR="00024907">
        <w:rPr>
          <w:rFonts w:ascii="Calibri" w:eastAsia="Calibri" w:hAnsi="Calibri" w:cs="Calibri"/>
          <w:sz w:val="15"/>
          <w:szCs w:val="15"/>
          <w:lang w:val="fr-FR"/>
        </w:rPr>
        <w:t>FT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AU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RE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H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RIE 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RE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AB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J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DI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QU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;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(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B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)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 RE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AB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30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G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BAL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29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32"/>
          <w:sz w:val="15"/>
          <w:szCs w:val="15"/>
          <w:lang w:val="fr-FR"/>
        </w:rPr>
        <w:t xml:space="preserve"> </w:t>
      </w:r>
      <w:r w:rsidR="0032424E">
        <w:rPr>
          <w:rFonts w:ascii="Calibri" w:eastAsia="Calibri" w:hAnsi="Calibri" w:cs="Calibri"/>
          <w:sz w:val="15"/>
          <w:szCs w:val="15"/>
          <w:lang w:val="fr-FR"/>
        </w:rPr>
        <w:t xml:space="preserve">CELEROS </w:t>
      </w:r>
      <w:proofErr w:type="gramStart"/>
      <w:r w:rsidR="00024907">
        <w:rPr>
          <w:rFonts w:ascii="Calibri" w:eastAsia="Calibri" w:hAnsi="Calibri" w:cs="Calibri"/>
          <w:spacing w:val="-2"/>
          <w:sz w:val="15"/>
          <w:szCs w:val="15"/>
          <w:lang w:val="fr-FR"/>
        </w:rPr>
        <w:t>FT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  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ÉS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UL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proofErr w:type="gramEnd"/>
      <w:r w:rsidRPr="00503BC4">
        <w:rPr>
          <w:rFonts w:ascii="Calibri" w:eastAsia="Calibri" w:hAnsi="Calibri" w:cs="Calibri"/>
          <w:spacing w:val="3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503BC4">
        <w:rPr>
          <w:rFonts w:ascii="Calibri" w:eastAsia="Calibri" w:hAnsi="Calibri" w:cs="Calibri"/>
          <w:spacing w:val="29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28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3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RE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LA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30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V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C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TO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ES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ES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M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T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S DE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S 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ER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V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ES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G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IS</w:t>
      </w:r>
      <w:r w:rsidRPr="00503BC4">
        <w:rPr>
          <w:rFonts w:ascii="Calibri" w:eastAsia="Calibri" w:hAnsi="Calibri" w:cs="Calibri"/>
          <w:spacing w:val="7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ES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ES C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ON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DI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S NE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T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 D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ER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V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DU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T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ES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S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/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U  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ERV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CES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R 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QU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EL</w:t>
      </w:r>
      <w:r w:rsidRPr="00503BC4">
        <w:rPr>
          <w:rFonts w:ascii="Calibri" w:eastAsia="Calibri" w:hAnsi="Calibri" w:cs="Calibri"/>
          <w:spacing w:val="3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E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RE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AB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É 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T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V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QU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ÉE.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TO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AC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N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PO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UP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RE DE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DÉ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B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ER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V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30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J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RS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À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OM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ER DE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 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'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X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IR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A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ÉRI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G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.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'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H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R EST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 SE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RES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ON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AB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E DE 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S 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ES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CCO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DS 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CO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NC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S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V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 T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S EN 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H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RS DU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C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DRE D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RÉ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QU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T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ES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X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M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IO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 DE RE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AB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/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G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IE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 xml:space="preserve"> É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ON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ES D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S 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ES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ES.</w:t>
      </w:r>
    </w:p>
    <w:p w:rsidR="00954BA1" w:rsidRPr="00503BC4" w:rsidRDefault="00954BA1">
      <w:pPr>
        <w:spacing w:before="2" w:line="180" w:lineRule="exact"/>
        <w:rPr>
          <w:sz w:val="18"/>
          <w:szCs w:val="18"/>
          <w:lang w:val="fr-FR"/>
        </w:rPr>
      </w:pPr>
    </w:p>
    <w:p w:rsidR="00954BA1" w:rsidRPr="00503BC4" w:rsidRDefault="00503BC4">
      <w:pPr>
        <w:ind w:left="119" w:right="-27"/>
        <w:jc w:val="both"/>
        <w:rPr>
          <w:rFonts w:ascii="Calibri" w:eastAsia="Calibri" w:hAnsi="Calibri" w:cs="Calibri"/>
          <w:sz w:val="15"/>
          <w:szCs w:val="15"/>
          <w:lang w:val="fr-FR"/>
        </w:rPr>
      </w:pPr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 xml:space="preserve">11. </w:t>
      </w:r>
      <w:r w:rsidRPr="00503BC4">
        <w:rPr>
          <w:rFonts w:ascii="Calibri" w:eastAsia="Calibri" w:hAnsi="Calibri" w:cs="Calibri"/>
          <w:b/>
          <w:spacing w:val="1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b/>
          <w:spacing w:val="1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b/>
          <w:spacing w:val="-3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b/>
          <w:spacing w:val="1"/>
          <w:sz w:val="15"/>
          <w:szCs w:val="15"/>
          <w:lang w:val="fr-FR"/>
        </w:rPr>
        <w:t>OD</w:t>
      </w:r>
      <w:r w:rsidRPr="00503BC4">
        <w:rPr>
          <w:rFonts w:ascii="Calibri" w:eastAsia="Calibri" w:hAnsi="Calibri" w:cs="Calibri"/>
          <w:b/>
          <w:spacing w:val="-3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>ITS</w:t>
      </w:r>
      <w:r w:rsidRPr="00503BC4">
        <w:rPr>
          <w:rFonts w:ascii="Calibri" w:eastAsia="Calibri" w:hAnsi="Calibri" w:cs="Calibri"/>
          <w:b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b/>
          <w:spacing w:val="-2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>EST</w:t>
      </w:r>
      <w:r w:rsidRPr="00503BC4">
        <w:rPr>
          <w:rFonts w:ascii="Calibri" w:eastAsia="Calibri" w:hAnsi="Calibri" w:cs="Calibri"/>
          <w:b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b/>
          <w:spacing w:val="-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>ÉS</w:t>
      </w:r>
      <w:r w:rsidRPr="00503BC4">
        <w:rPr>
          <w:rFonts w:ascii="Calibri" w:eastAsia="Calibri" w:hAnsi="Calibri" w:cs="Calibri"/>
          <w:b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>À</w:t>
      </w:r>
      <w:r w:rsidRPr="00503BC4">
        <w:rPr>
          <w:rFonts w:ascii="Calibri" w:eastAsia="Calibri" w:hAnsi="Calibri" w:cs="Calibri"/>
          <w:b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b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b/>
          <w:spacing w:val="1"/>
          <w:sz w:val="15"/>
          <w:szCs w:val="15"/>
          <w:lang w:val="fr-FR"/>
        </w:rPr>
        <w:t>'</w:t>
      </w:r>
      <w:r w:rsidRPr="00503BC4">
        <w:rPr>
          <w:rFonts w:ascii="Calibri" w:eastAsia="Calibri" w:hAnsi="Calibri" w:cs="Calibri"/>
          <w:b/>
          <w:spacing w:val="-2"/>
          <w:sz w:val="15"/>
          <w:szCs w:val="15"/>
          <w:lang w:val="fr-FR"/>
        </w:rPr>
        <w:t>EX</w:t>
      </w:r>
      <w:r w:rsidRPr="00503BC4">
        <w:rPr>
          <w:rFonts w:ascii="Calibri" w:eastAsia="Calibri" w:hAnsi="Calibri" w:cs="Calibri"/>
          <w:b/>
          <w:spacing w:val="1"/>
          <w:sz w:val="15"/>
          <w:szCs w:val="15"/>
          <w:lang w:val="fr-FR"/>
        </w:rPr>
        <w:t>PO</w:t>
      </w:r>
      <w:r w:rsidRPr="00503BC4">
        <w:rPr>
          <w:rFonts w:ascii="Calibri" w:eastAsia="Calibri" w:hAnsi="Calibri" w:cs="Calibri"/>
          <w:b/>
          <w:spacing w:val="-1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b/>
          <w:spacing w:val="-3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>TI</w:t>
      </w:r>
      <w:r w:rsidRPr="00503BC4">
        <w:rPr>
          <w:rFonts w:ascii="Calibri" w:eastAsia="Calibri" w:hAnsi="Calibri" w:cs="Calibri"/>
          <w:b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b/>
          <w:spacing w:val="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>:</w:t>
      </w:r>
      <w:r w:rsidRPr="00503BC4">
        <w:rPr>
          <w:rFonts w:ascii="Calibri" w:eastAsia="Calibri" w:hAnsi="Calibri" w:cs="Calibri"/>
          <w:b/>
          <w:spacing w:val="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'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aî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que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du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ts 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ve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ê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tre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as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uj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à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ns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d'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ex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que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'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e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fo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me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ra</w:t>
      </w:r>
      <w:r w:rsidRPr="00503BC4">
        <w:rPr>
          <w:rFonts w:ascii="Calibri" w:eastAsia="Calibri" w:hAnsi="Calibri" w:cs="Calibri"/>
          <w:spacing w:val="3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à</w:t>
      </w:r>
      <w:r w:rsidRPr="00503BC4">
        <w:rPr>
          <w:rFonts w:ascii="Calibri" w:eastAsia="Calibri" w:hAnsi="Calibri" w:cs="Calibri"/>
          <w:spacing w:val="30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32"/>
          <w:sz w:val="15"/>
          <w:szCs w:val="15"/>
          <w:lang w:val="fr-FR"/>
        </w:rPr>
        <w:t xml:space="preserve"> </w:t>
      </w:r>
      <w:proofErr w:type="gramStart"/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s 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loi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proofErr w:type="gramEnd"/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 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3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me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ns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bl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.  Si</w:t>
      </w:r>
      <w:r w:rsidRPr="00503BC4">
        <w:rPr>
          <w:rFonts w:ascii="Calibri" w:eastAsia="Calibri" w:hAnsi="Calibri" w:cs="Calibri"/>
          <w:spacing w:val="3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32"/>
          <w:sz w:val="15"/>
          <w:szCs w:val="15"/>
          <w:lang w:val="fr-FR"/>
        </w:rPr>
        <w:t xml:space="preserve"> </w:t>
      </w:r>
      <w:proofErr w:type="gramStart"/>
      <w:r w:rsidRPr="00503BC4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du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s 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proofErr w:type="gramEnd"/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 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à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'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ex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n,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'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nd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qu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 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>y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a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omm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.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Si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'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qu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rt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s 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ro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ts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 qu'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n'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fo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s </w:t>
      </w:r>
      <w:r w:rsidR="00024907">
        <w:rPr>
          <w:rFonts w:ascii="Calibri" w:eastAsia="Calibri" w:hAnsi="Calibri" w:cs="Calibri"/>
          <w:spacing w:val="-2"/>
          <w:sz w:val="15"/>
          <w:szCs w:val="15"/>
          <w:lang w:val="fr-FR"/>
        </w:rPr>
        <w:t>Celeros FT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qu'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s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 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à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'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ex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n,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="00024907">
        <w:rPr>
          <w:rFonts w:ascii="Calibri" w:eastAsia="Calibri" w:hAnsi="Calibri" w:cs="Calibri"/>
          <w:sz w:val="15"/>
          <w:szCs w:val="15"/>
          <w:lang w:val="fr-FR"/>
        </w:rPr>
        <w:t>Celeros FT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 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v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e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 dr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d'a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nu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a </w:t>
      </w:r>
      <w:r w:rsidRPr="00503BC4">
        <w:rPr>
          <w:rFonts w:ascii="Calibri" w:eastAsia="Calibri" w:hAnsi="Calibri" w:cs="Calibri"/>
          <w:spacing w:val="1"/>
          <w:w w:val="10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omm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de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ali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té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ng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bili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té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i </w:t>
      </w:r>
      <w:r w:rsidR="00024907">
        <w:rPr>
          <w:rFonts w:ascii="Calibri" w:eastAsia="Calibri" w:hAnsi="Calibri" w:cs="Calibri"/>
          <w:sz w:val="15"/>
          <w:szCs w:val="15"/>
          <w:lang w:val="fr-FR"/>
        </w:rPr>
        <w:t>Celeros FT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rd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ve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 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f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du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.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'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ra</w:t>
      </w:r>
      <w:r w:rsidRPr="00503BC4">
        <w:rPr>
          <w:rFonts w:ascii="Calibri" w:eastAsia="Calibri" w:hAnsi="Calibri" w:cs="Calibri"/>
          <w:spacing w:val="-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6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ul</w:t>
      </w:r>
      <w:r w:rsidRPr="00503BC4">
        <w:rPr>
          <w:rFonts w:ascii="Calibri" w:eastAsia="Calibri" w:hAnsi="Calibri" w:cs="Calibri"/>
          <w:spacing w:val="-7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bl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6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ev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ra</w:t>
      </w:r>
      <w:r w:rsidRPr="00503BC4">
        <w:rPr>
          <w:rFonts w:ascii="Calibri" w:eastAsia="Calibri" w:hAnsi="Calibri" w:cs="Calibri"/>
          <w:spacing w:val="-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f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ndr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w w:val="101"/>
          <w:sz w:val="15"/>
          <w:szCs w:val="15"/>
          <w:lang w:val="fr-FR"/>
        </w:rPr>
        <w:t xml:space="preserve">,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ag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="00024907">
        <w:rPr>
          <w:rFonts w:ascii="Calibri" w:eastAsia="Calibri" w:hAnsi="Calibri" w:cs="Calibri"/>
          <w:sz w:val="15"/>
          <w:szCs w:val="15"/>
          <w:lang w:val="fr-FR"/>
        </w:rPr>
        <w:t>Celeros FT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 t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mm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ag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(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nt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s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limi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n,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s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ve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eme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ale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)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liée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à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'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>x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u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'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 pr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du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ts,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nt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s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limi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n,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elle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nt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s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b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ll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age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w w:val="101"/>
          <w:sz w:val="15"/>
          <w:szCs w:val="15"/>
          <w:lang w:val="fr-FR"/>
        </w:rPr>
        <w:t xml:space="preserve">,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'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qu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q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a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'ut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ili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tio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u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 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1"/>
          <w:w w:val="10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me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 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s  </w:t>
      </w:r>
      <w:r w:rsidRPr="00503BC4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ts.  </w:t>
      </w:r>
      <w:r w:rsidRPr="00503BC4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'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ur  </w:t>
      </w:r>
      <w:r w:rsidRPr="00503BC4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t  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ul   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bl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e  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de  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'o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b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n  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s  </w:t>
      </w:r>
      <w:r w:rsidRPr="00503BC4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pacing w:val="2"/>
          <w:w w:val="10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 d'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ex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qu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.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'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ne pr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ndra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me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ure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d'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n,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ni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ne 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à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="00024907">
        <w:rPr>
          <w:rFonts w:ascii="Calibri" w:eastAsia="Calibri" w:hAnsi="Calibri" w:cs="Calibri"/>
          <w:sz w:val="15"/>
          <w:szCs w:val="15"/>
          <w:lang w:val="fr-FR"/>
        </w:rPr>
        <w:t>Celeros FT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ndre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me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une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act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qui pu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vi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 dr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ts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leme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ns</w:t>
      </w:r>
      <w:r w:rsidRPr="00503BC4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'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une 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té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g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ve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eme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tiè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'an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- </w:t>
      </w:r>
      <w:proofErr w:type="gramStart"/>
      <w:r w:rsidRPr="00503BC4">
        <w:rPr>
          <w:rFonts w:ascii="Calibri" w:eastAsia="Calibri" w:hAnsi="Calibri" w:cs="Calibri"/>
          <w:sz w:val="15"/>
          <w:szCs w:val="15"/>
          <w:lang w:val="fr-FR"/>
        </w:rPr>
        <w:t>b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y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co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tt, </w:t>
      </w:r>
      <w:r w:rsidRPr="00503BC4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'e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x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proofErr w:type="gramEnd"/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  d'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n 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ble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s 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à 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a 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omm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nde 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  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ev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ra 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f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ndr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b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à </w:t>
      </w:r>
      <w:r w:rsidR="00024907">
        <w:rPr>
          <w:rFonts w:ascii="Calibri" w:eastAsia="Calibri" w:hAnsi="Calibri" w:cs="Calibri"/>
          <w:sz w:val="15"/>
          <w:szCs w:val="15"/>
          <w:lang w:val="fr-FR"/>
        </w:rPr>
        <w:t>Celeros FT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ute 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rte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omm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age 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 de 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elle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me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act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.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que </w:t>
      </w:r>
      <w:r w:rsidR="00024907">
        <w:rPr>
          <w:rFonts w:ascii="Calibri" w:eastAsia="Calibri" w:hAnsi="Calibri" w:cs="Calibri"/>
          <w:sz w:val="15"/>
          <w:szCs w:val="15"/>
          <w:lang w:val="fr-FR"/>
        </w:rPr>
        <w:t>Celeros FT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ns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'o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bli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tio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d'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bt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une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nce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d'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ex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du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: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(1)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'o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bli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tio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 xml:space="preserve"> </w:t>
      </w:r>
      <w:r w:rsidR="00024907">
        <w:rPr>
          <w:rFonts w:ascii="Calibri" w:eastAsia="Calibri" w:hAnsi="Calibri" w:cs="Calibri"/>
          <w:sz w:val="15"/>
          <w:szCs w:val="15"/>
          <w:lang w:val="fr-FR"/>
        </w:rPr>
        <w:t>Celeros FT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d'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ex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ut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une</w:t>
      </w:r>
    </w:p>
    <w:p w:rsidR="00954BA1" w:rsidRPr="00503BC4" w:rsidRDefault="00503BC4">
      <w:pPr>
        <w:spacing w:before="30"/>
        <w:ind w:right="90"/>
        <w:jc w:val="both"/>
        <w:rPr>
          <w:rFonts w:ascii="Calibri" w:eastAsia="Calibri" w:hAnsi="Calibri" w:cs="Calibri"/>
          <w:sz w:val="15"/>
          <w:szCs w:val="15"/>
          <w:lang w:val="fr-FR"/>
        </w:rPr>
      </w:pPr>
      <w:r w:rsidRPr="00503BC4">
        <w:rPr>
          <w:lang w:val="fr-FR"/>
        </w:rPr>
        <w:br w:type="column"/>
      </w:r>
      <w:proofErr w:type="gramStart"/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omm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</w:t>
      </w:r>
      <w:proofErr w:type="gramEnd"/>
      <w:r w:rsidRPr="00503BC4">
        <w:rPr>
          <w:rFonts w:ascii="Calibri" w:eastAsia="Calibri" w:hAnsi="Calibri" w:cs="Calibri"/>
          <w:spacing w:val="-7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503BC4">
        <w:rPr>
          <w:rFonts w:ascii="Calibri" w:eastAsia="Calibri" w:hAnsi="Calibri" w:cs="Calibri"/>
          <w:spacing w:val="-8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du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ts</w:t>
      </w:r>
      <w:r w:rsidRPr="00503BC4">
        <w:rPr>
          <w:rFonts w:ascii="Calibri" w:eastAsia="Calibri" w:hAnsi="Calibri" w:cs="Calibri"/>
          <w:spacing w:val="-7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exi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7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une</w:t>
      </w:r>
      <w:r w:rsidRPr="00503BC4">
        <w:rPr>
          <w:rFonts w:ascii="Calibri" w:eastAsia="Calibri" w:hAnsi="Calibri" w:cs="Calibri"/>
          <w:spacing w:val="-9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el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7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nce</w:t>
      </w:r>
      <w:r w:rsidRPr="00503BC4">
        <w:rPr>
          <w:rFonts w:ascii="Calibri" w:eastAsia="Calibri" w:hAnsi="Calibri" w:cs="Calibri"/>
          <w:spacing w:val="-7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ra</w:t>
      </w:r>
      <w:r w:rsidRPr="00503BC4">
        <w:rPr>
          <w:rFonts w:ascii="Calibri" w:eastAsia="Calibri" w:hAnsi="Calibri" w:cs="Calibri"/>
          <w:spacing w:val="-8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eme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-7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uj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7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à</w:t>
      </w:r>
      <w:r w:rsidRPr="00503BC4">
        <w:rPr>
          <w:rFonts w:ascii="Calibri" w:eastAsia="Calibri" w:hAnsi="Calibri" w:cs="Calibri"/>
          <w:spacing w:val="-8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'octr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w w:val="101"/>
          <w:sz w:val="15"/>
          <w:szCs w:val="15"/>
          <w:lang w:val="fr-FR"/>
        </w:rPr>
        <w:t xml:space="preserve">i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de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di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l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nce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;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(2) </w:t>
      </w:r>
      <w:r w:rsidR="00024907">
        <w:rPr>
          <w:rFonts w:ascii="Calibri" w:eastAsia="Calibri" w:hAnsi="Calibri" w:cs="Calibri"/>
          <w:spacing w:val="-2"/>
          <w:sz w:val="15"/>
          <w:szCs w:val="15"/>
          <w:lang w:val="fr-FR"/>
        </w:rPr>
        <w:t>Celeros FT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f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ra t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us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ff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rts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m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me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eme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b</w:t>
      </w:r>
      <w:r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 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bt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di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te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nce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;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(3)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'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me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ttra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à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 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ut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s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fo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tio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ns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me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qu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que </w:t>
      </w:r>
      <w:r w:rsidR="00024907">
        <w:rPr>
          <w:rFonts w:ascii="Calibri" w:eastAsia="Calibri" w:hAnsi="Calibri" w:cs="Calibri"/>
          <w:spacing w:val="-2"/>
          <w:sz w:val="15"/>
          <w:szCs w:val="15"/>
          <w:lang w:val="fr-FR"/>
        </w:rPr>
        <w:t>Celeros FT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pu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is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bt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w w:val="10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te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nce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;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t (4)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'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b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ra à </w:t>
      </w:r>
      <w:r w:rsidR="00024907">
        <w:rPr>
          <w:rFonts w:ascii="Calibri" w:eastAsia="Calibri" w:hAnsi="Calibri" w:cs="Calibri"/>
          <w:sz w:val="15"/>
          <w:szCs w:val="15"/>
          <w:lang w:val="fr-FR"/>
        </w:rPr>
        <w:t>Celeros FT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ra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b</w:t>
      </w:r>
      <w:r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s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uru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 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ur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bt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r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di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te </w:t>
      </w:r>
      <w:r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li</w:t>
      </w:r>
      <w:r w:rsidRPr="00503BC4">
        <w:rPr>
          <w:rFonts w:ascii="Calibri" w:eastAsia="Calibri" w:hAnsi="Calibri" w:cs="Calibri"/>
          <w:spacing w:val="1"/>
          <w:w w:val="10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.</w:t>
      </w:r>
    </w:p>
    <w:p w:rsidR="00954BA1" w:rsidRPr="00503BC4" w:rsidRDefault="00954BA1">
      <w:pPr>
        <w:spacing w:before="4" w:line="180" w:lineRule="exact"/>
        <w:rPr>
          <w:sz w:val="18"/>
          <w:szCs w:val="18"/>
          <w:lang w:val="fr-FR"/>
        </w:rPr>
      </w:pPr>
    </w:p>
    <w:p w:rsidR="00954BA1" w:rsidRPr="00503BC4" w:rsidRDefault="00503BC4">
      <w:pPr>
        <w:ind w:right="89"/>
        <w:jc w:val="both"/>
        <w:rPr>
          <w:rFonts w:ascii="Calibri" w:eastAsia="Calibri" w:hAnsi="Calibri" w:cs="Calibri"/>
          <w:sz w:val="15"/>
          <w:szCs w:val="15"/>
          <w:lang w:val="fr-FR"/>
        </w:rPr>
      </w:pPr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>12.</w:t>
      </w:r>
      <w:r w:rsidRPr="00503BC4">
        <w:rPr>
          <w:rFonts w:ascii="Calibri" w:eastAsia="Calibri" w:hAnsi="Calibri" w:cs="Calibri"/>
          <w:b/>
          <w:spacing w:val="-7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b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b/>
          <w:spacing w:val="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b/>
          <w:spacing w:val="-2"/>
          <w:sz w:val="15"/>
          <w:szCs w:val="15"/>
          <w:lang w:val="fr-FR"/>
        </w:rPr>
        <w:t>F</w:t>
      </w:r>
      <w:r w:rsidRPr="00503BC4">
        <w:rPr>
          <w:rFonts w:ascii="Calibri" w:eastAsia="Calibri" w:hAnsi="Calibri" w:cs="Calibri"/>
          <w:b/>
          <w:spacing w:val="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b/>
          <w:spacing w:val="-1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>M</w:t>
      </w:r>
      <w:r w:rsidRPr="00503BC4">
        <w:rPr>
          <w:rFonts w:ascii="Calibri" w:eastAsia="Calibri" w:hAnsi="Calibri" w:cs="Calibri"/>
          <w:b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b/>
          <w:spacing w:val="-3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b/>
          <w:spacing w:val="-1"/>
          <w:sz w:val="15"/>
          <w:szCs w:val="15"/>
          <w:lang w:val="fr-FR"/>
        </w:rPr>
        <w:t>ON</w:t>
      </w:r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b/>
          <w:spacing w:val="-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b/>
          <w:spacing w:val="1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b/>
          <w:spacing w:val="-3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b/>
          <w:spacing w:val="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b/>
          <w:spacing w:val="-3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>ÉG</w:t>
      </w:r>
      <w:r w:rsidRPr="00503BC4">
        <w:rPr>
          <w:rFonts w:ascii="Calibri" w:eastAsia="Calibri" w:hAnsi="Calibri" w:cs="Calibri"/>
          <w:b/>
          <w:spacing w:val="-2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>ES</w:t>
      </w:r>
      <w:r w:rsidRPr="00503BC4">
        <w:rPr>
          <w:rFonts w:ascii="Calibri" w:eastAsia="Calibri" w:hAnsi="Calibri" w:cs="Calibri"/>
          <w:b/>
          <w:spacing w:val="-6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>:</w:t>
      </w:r>
      <w:r w:rsidRPr="00503BC4">
        <w:rPr>
          <w:rFonts w:ascii="Calibri" w:eastAsia="Calibri" w:hAnsi="Calibri" w:cs="Calibri"/>
          <w:b/>
          <w:spacing w:val="-8"/>
          <w:sz w:val="15"/>
          <w:szCs w:val="15"/>
          <w:lang w:val="fr-FR"/>
        </w:rPr>
        <w:t xml:space="preserve"> </w:t>
      </w:r>
      <w:r w:rsidR="00024907">
        <w:rPr>
          <w:rFonts w:ascii="Calibri" w:eastAsia="Calibri" w:hAnsi="Calibri" w:cs="Calibri"/>
          <w:spacing w:val="-2"/>
          <w:sz w:val="15"/>
          <w:szCs w:val="15"/>
          <w:lang w:val="fr-FR"/>
        </w:rPr>
        <w:t>Celeros FT</w:t>
      </w:r>
      <w:r w:rsidRPr="00503BC4">
        <w:rPr>
          <w:rFonts w:ascii="Calibri" w:eastAsia="Calibri" w:hAnsi="Calibri" w:cs="Calibri"/>
          <w:spacing w:val="-8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te</w:t>
      </w:r>
      <w:r w:rsidRPr="00503BC4">
        <w:rPr>
          <w:rFonts w:ascii="Calibri" w:eastAsia="Calibri" w:hAnsi="Calibri" w:cs="Calibri"/>
          <w:spacing w:val="-9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8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re</w:t>
      </w:r>
      <w:r w:rsidRPr="00503BC4">
        <w:rPr>
          <w:rFonts w:ascii="Calibri" w:eastAsia="Calibri" w:hAnsi="Calibri" w:cs="Calibri"/>
          <w:spacing w:val="-8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503BC4">
        <w:rPr>
          <w:rFonts w:ascii="Calibri" w:eastAsia="Calibri" w:hAnsi="Calibri" w:cs="Calibri"/>
          <w:spacing w:val="-8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us</w:t>
      </w:r>
      <w:r w:rsidRPr="00503BC4">
        <w:rPr>
          <w:rFonts w:ascii="Calibri" w:eastAsia="Calibri" w:hAnsi="Calibri" w:cs="Calibri"/>
          <w:spacing w:val="-7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7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mé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 d'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ng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e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 pr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duct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n,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, 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h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qu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éléme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ts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 pr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s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elle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elle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fo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tio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ns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 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me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nts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c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rn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nt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du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ts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u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vi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f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à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'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ur.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ut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f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tio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ns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me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nts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iv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 f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 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r </w:t>
      </w:r>
      <w:r w:rsidR="00024907">
        <w:rPr>
          <w:rFonts w:ascii="Calibri" w:eastAsia="Calibri" w:hAnsi="Calibri" w:cs="Calibri"/>
          <w:spacing w:val="-2"/>
          <w:sz w:val="15"/>
          <w:szCs w:val="15"/>
          <w:lang w:val="fr-FR"/>
        </w:rPr>
        <w:t>Celeros FT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 à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'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: (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)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oive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ê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tre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m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 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t à </w:t>
      </w:r>
      <w:r w:rsidR="00024907">
        <w:rPr>
          <w:rFonts w:ascii="Calibri" w:eastAsia="Calibri" w:hAnsi="Calibri" w:cs="Calibri"/>
          <w:sz w:val="15"/>
          <w:szCs w:val="15"/>
          <w:lang w:val="fr-FR"/>
        </w:rPr>
        <w:t>Celeros FT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;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(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)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ne 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oive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 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ê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tre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m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un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qu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à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rs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qu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que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mo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f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que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t,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'au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to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tio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te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b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ex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è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6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="00024907">
        <w:rPr>
          <w:rFonts w:ascii="Calibri" w:eastAsia="Calibri" w:hAnsi="Calibri" w:cs="Calibri"/>
          <w:spacing w:val="-2"/>
          <w:sz w:val="15"/>
          <w:szCs w:val="15"/>
          <w:lang w:val="fr-FR"/>
        </w:rPr>
        <w:t>Celeros FT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 ;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(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iii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)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oive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ê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tre ut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'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un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qu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eme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'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'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all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tio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n,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'ut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ili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tio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n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a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nce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 p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du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ts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t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vi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ve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 à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'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tre 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 pr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.</w:t>
      </w:r>
    </w:p>
    <w:p w:rsidR="00954BA1" w:rsidRPr="00503BC4" w:rsidRDefault="00954BA1">
      <w:pPr>
        <w:spacing w:before="4" w:line="180" w:lineRule="exact"/>
        <w:rPr>
          <w:sz w:val="18"/>
          <w:szCs w:val="18"/>
          <w:lang w:val="fr-FR"/>
        </w:rPr>
      </w:pPr>
    </w:p>
    <w:p w:rsidR="00954BA1" w:rsidRPr="00503BC4" w:rsidRDefault="00503BC4">
      <w:pPr>
        <w:ind w:right="86"/>
        <w:jc w:val="both"/>
        <w:rPr>
          <w:rFonts w:ascii="Calibri" w:eastAsia="Calibri" w:hAnsi="Calibri" w:cs="Calibri"/>
          <w:sz w:val="15"/>
          <w:szCs w:val="15"/>
          <w:lang w:val="fr-FR"/>
        </w:rPr>
      </w:pPr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>13.</w:t>
      </w:r>
      <w:r w:rsidRPr="00503BC4">
        <w:rPr>
          <w:rFonts w:ascii="Calibri" w:eastAsia="Calibri" w:hAnsi="Calibri" w:cs="Calibri"/>
          <w:b/>
          <w:spacing w:val="-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b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b/>
          <w:spacing w:val="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b/>
          <w:spacing w:val="-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b/>
          <w:spacing w:val="-3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b/>
          <w:spacing w:val="-1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b/>
          <w:spacing w:val="1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b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>IC</w:t>
      </w:r>
      <w:r w:rsidRPr="00503BC4">
        <w:rPr>
          <w:rFonts w:ascii="Calibri" w:eastAsia="Calibri" w:hAnsi="Calibri" w:cs="Calibri"/>
          <w:b/>
          <w:spacing w:val="-1"/>
          <w:sz w:val="15"/>
          <w:szCs w:val="15"/>
          <w:lang w:val="fr-FR"/>
        </w:rPr>
        <w:t>ABL</w:t>
      </w:r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>E,</w:t>
      </w:r>
      <w:r w:rsidRPr="00503BC4">
        <w:rPr>
          <w:rFonts w:ascii="Calibri" w:eastAsia="Calibri" w:hAnsi="Calibri" w:cs="Calibri"/>
          <w:b/>
          <w:spacing w:val="-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b/>
          <w:spacing w:val="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b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>EU,</w:t>
      </w:r>
      <w:r w:rsidRPr="00503BC4">
        <w:rPr>
          <w:rFonts w:ascii="Calibri" w:eastAsia="Calibri" w:hAnsi="Calibri" w:cs="Calibri"/>
          <w:b/>
          <w:spacing w:val="-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b/>
          <w:spacing w:val="-1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b/>
          <w:spacing w:val="-2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b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b/>
          <w:spacing w:val="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b/>
          <w:spacing w:val="-1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b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b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b/>
          <w:spacing w:val="-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b/>
          <w:spacing w:val="1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b/>
          <w:spacing w:val="-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b/>
          <w:spacing w:val="-1"/>
          <w:sz w:val="15"/>
          <w:szCs w:val="15"/>
          <w:lang w:val="fr-FR"/>
        </w:rPr>
        <w:t>CON</w:t>
      </w:r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>F</w:t>
      </w:r>
      <w:r w:rsidRPr="00503BC4">
        <w:rPr>
          <w:rFonts w:ascii="Calibri" w:eastAsia="Calibri" w:hAnsi="Calibri" w:cs="Calibri"/>
          <w:b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>IT</w:t>
      </w:r>
      <w:r w:rsidRPr="00503BC4">
        <w:rPr>
          <w:rFonts w:ascii="Calibri" w:eastAsia="Calibri" w:hAnsi="Calibri" w:cs="Calibri"/>
          <w:b/>
          <w:spacing w:val="-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 xml:space="preserve">: </w:t>
      </w:r>
      <w:r w:rsidRPr="00503BC4">
        <w:rPr>
          <w:rFonts w:ascii="Calibri" w:eastAsia="Calibri" w:hAnsi="Calibri" w:cs="Calibri"/>
          <w:spacing w:val="1"/>
          <w:sz w:val="15"/>
          <w:szCs w:val="15"/>
          <w:u w:val="single" w:color="000000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u w:val="single" w:color="000000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u w:val="single" w:color="000000"/>
          <w:lang w:val="fr-FR"/>
        </w:rPr>
        <w:t>nc</w:t>
      </w:r>
      <w:r w:rsidRPr="00503BC4">
        <w:rPr>
          <w:rFonts w:ascii="Calibri" w:eastAsia="Calibri" w:hAnsi="Calibri" w:cs="Calibri"/>
          <w:spacing w:val="-1"/>
          <w:sz w:val="15"/>
          <w:szCs w:val="15"/>
          <w:u w:val="single" w:color="000000"/>
          <w:lang w:val="fr-FR"/>
        </w:rPr>
        <w:t>e</w:t>
      </w:r>
      <w:r w:rsidRPr="00503BC4">
        <w:rPr>
          <w:rFonts w:ascii="Calibri" w:eastAsia="Calibri" w:hAnsi="Calibri" w:cs="Calibri"/>
          <w:spacing w:val="-2"/>
          <w:sz w:val="15"/>
          <w:szCs w:val="15"/>
          <w:u w:val="single" w:color="000000"/>
          <w:lang w:val="fr-FR"/>
        </w:rPr>
        <w:t>r</w:t>
      </w:r>
      <w:r w:rsidRPr="00503BC4">
        <w:rPr>
          <w:rFonts w:ascii="Calibri" w:eastAsia="Calibri" w:hAnsi="Calibri" w:cs="Calibri"/>
          <w:sz w:val="15"/>
          <w:szCs w:val="15"/>
          <w:u w:val="single" w:color="000000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u w:val="single" w:color="000000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u w:val="single" w:color="000000"/>
          <w:lang w:val="fr-FR"/>
        </w:rPr>
        <w:t>nt</w:t>
      </w:r>
      <w:r w:rsidRPr="00503BC4">
        <w:rPr>
          <w:rFonts w:ascii="Calibri" w:eastAsia="Calibri" w:hAnsi="Calibri" w:cs="Calibri"/>
          <w:spacing w:val="-6"/>
          <w:sz w:val="15"/>
          <w:szCs w:val="15"/>
          <w:u w:val="single" w:color="000000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u w:val="single" w:color="000000"/>
          <w:lang w:val="fr-FR"/>
        </w:rPr>
        <w:t>le</w:t>
      </w:r>
      <w:r w:rsidRPr="00503BC4">
        <w:rPr>
          <w:rFonts w:ascii="Calibri" w:eastAsia="Calibri" w:hAnsi="Calibri" w:cs="Calibri"/>
          <w:sz w:val="15"/>
          <w:szCs w:val="15"/>
          <w:u w:val="single" w:color="000000"/>
          <w:lang w:val="fr-FR"/>
        </w:rPr>
        <w:t>s</w:t>
      </w:r>
      <w:r w:rsidRPr="00503BC4">
        <w:rPr>
          <w:rFonts w:ascii="Calibri" w:eastAsia="Calibri" w:hAnsi="Calibri" w:cs="Calibri"/>
          <w:spacing w:val="-5"/>
          <w:sz w:val="15"/>
          <w:szCs w:val="15"/>
          <w:u w:val="single" w:color="000000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u w:val="single" w:color="000000"/>
          <w:lang w:val="fr-FR"/>
        </w:rPr>
        <w:t>pr</w:t>
      </w:r>
      <w:r w:rsidRPr="00503BC4">
        <w:rPr>
          <w:rFonts w:ascii="Calibri" w:eastAsia="Calibri" w:hAnsi="Calibri" w:cs="Calibri"/>
          <w:spacing w:val="-1"/>
          <w:sz w:val="15"/>
          <w:szCs w:val="15"/>
          <w:u w:val="single" w:color="000000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u w:val="single" w:color="000000"/>
          <w:lang w:val="fr-FR"/>
        </w:rPr>
        <w:t>du</w:t>
      </w:r>
      <w:r w:rsidRPr="00503BC4">
        <w:rPr>
          <w:rFonts w:ascii="Calibri" w:eastAsia="Calibri" w:hAnsi="Calibri" w:cs="Calibri"/>
          <w:spacing w:val="-2"/>
          <w:sz w:val="15"/>
          <w:szCs w:val="15"/>
          <w:u w:val="single" w:color="000000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u w:val="single" w:color="000000"/>
          <w:lang w:val="fr-FR"/>
        </w:rPr>
        <w:t>ts</w:t>
      </w:r>
      <w:r w:rsidRPr="00503BC4">
        <w:rPr>
          <w:rFonts w:ascii="Calibri" w:eastAsia="Calibri" w:hAnsi="Calibri" w:cs="Calibri"/>
          <w:spacing w:val="-5"/>
          <w:sz w:val="15"/>
          <w:szCs w:val="15"/>
          <w:u w:val="single" w:color="000000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u w:val="single" w:color="000000"/>
          <w:lang w:val="fr-FR"/>
        </w:rPr>
        <w:t>v</w:t>
      </w:r>
      <w:r w:rsidRPr="00503BC4">
        <w:rPr>
          <w:rFonts w:ascii="Calibri" w:eastAsia="Calibri" w:hAnsi="Calibri" w:cs="Calibri"/>
          <w:spacing w:val="-3"/>
          <w:sz w:val="15"/>
          <w:szCs w:val="15"/>
          <w:u w:val="single" w:color="000000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u w:val="single" w:color="000000"/>
          <w:lang w:val="fr-FR"/>
        </w:rPr>
        <w:t>nd</w:t>
      </w:r>
      <w:r w:rsidRPr="00503BC4">
        <w:rPr>
          <w:rFonts w:ascii="Calibri" w:eastAsia="Calibri" w:hAnsi="Calibri" w:cs="Calibri"/>
          <w:spacing w:val="-1"/>
          <w:sz w:val="15"/>
          <w:szCs w:val="15"/>
          <w:u w:val="single" w:color="000000"/>
          <w:lang w:val="fr-FR"/>
        </w:rPr>
        <w:t>u</w:t>
      </w:r>
      <w:r w:rsidRPr="00503BC4">
        <w:rPr>
          <w:rFonts w:ascii="Calibri" w:eastAsia="Calibri" w:hAnsi="Calibri" w:cs="Calibri"/>
          <w:sz w:val="15"/>
          <w:szCs w:val="15"/>
          <w:u w:val="single" w:color="000000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u w:val="single" w:color="000000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u w:val="single" w:color="000000"/>
          <w:lang w:val="fr-FR"/>
        </w:rPr>
        <w:t>u</w:t>
      </w:r>
      <w:r w:rsidRPr="00503BC4">
        <w:rPr>
          <w:rFonts w:ascii="Calibri" w:eastAsia="Calibri" w:hAnsi="Calibri" w:cs="Calibri"/>
          <w:spacing w:val="8"/>
          <w:sz w:val="15"/>
          <w:szCs w:val="15"/>
          <w:u w:val="single" w:color="000000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u w:val="single" w:color="000000"/>
          <w:lang w:val="fr-FR"/>
        </w:rPr>
        <w:t>à</w:t>
      </w:r>
      <w:r w:rsidRPr="00503BC4">
        <w:rPr>
          <w:rFonts w:ascii="Calibri" w:eastAsia="Calibri" w:hAnsi="Calibri" w:cs="Calibri"/>
          <w:spacing w:val="7"/>
          <w:sz w:val="15"/>
          <w:szCs w:val="15"/>
          <w:u w:val="single" w:color="000000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u w:val="single" w:color="000000"/>
          <w:lang w:val="fr-FR"/>
        </w:rPr>
        <w:t>liv</w:t>
      </w:r>
      <w:r w:rsidRPr="00503BC4">
        <w:rPr>
          <w:rFonts w:ascii="Calibri" w:eastAsia="Calibri" w:hAnsi="Calibri" w:cs="Calibri"/>
          <w:sz w:val="15"/>
          <w:szCs w:val="15"/>
          <w:u w:val="single" w:color="000000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u w:val="single" w:color="000000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u w:val="single" w:color="000000"/>
          <w:lang w:val="fr-FR"/>
        </w:rPr>
        <w:t>r</w:t>
      </w:r>
      <w:r w:rsidRPr="00503BC4">
        <w:rPr>
          <w:rFonts w:ascii="Calibri" w:eastAsia="Calibri" w:hAnsi="Calibri" w:cs="Calibri"/>
          <w:spacing w:val="11"/>
          <w:sz w:val="15"/>
          <w:szCs w:val="15"/>
          <w:u w:val="single" w:color="000000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u w:val="single" w:color="000000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u w:val="single" w:color="000000"/>
          <w:lang w:val="fr-FR"/>
        </w:rPr>
        <w:t>u</w:t>
      </w:r>
      <w:r w:rsidRPr="00503BC4">
        <w:rPr>
          <w:rFonts w:ascii="Calibri" w:eastAsia="Calibri" w:hAnsi="Calibri" w:cs="Calibri"/>
          <w:spacing w:val="8"/>
          <w:sz w:val="15"/>
          <w:szCs w:val="15"/>
          <w:u w:val="single" w:color="000000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u w:val="single" w:color="000000"/>
          <w:lang w:val="fr-FR"/>
        </w:rPr>
        <w:t>le</w:t>
      </w:r>
      <w:r w:rsidRPr="00503BC4">
        <w:rPr>
          <w:rFonts w:ascii="Calibri" w:eastAsia="Calibri" w:hAnsi="Calibri" w:cs="Calibri"/>
          <w:sz w:val="15"/>
          <w:szCs w:val="15"/>
          <w:u w:val="single" w:color="000000"/>
          <w:lang w:val="fr-FR"/>
        </w:rPr>
        <w:t>s</w:t>
      </w:r>
      <w:r w:rsidRPr="00503BC4">
        <w:rPr>
          <w:rFonts w:ascii="Calibri" w:eastAsia="Calibri" w:hAnsi="Calibri" w:cs="Calibri"/>
          <w:spacing w:val="10"/>
          <w:sz w:val="15"/>
          <w:szCs w:val="15"/>
          <w:u w:val="single" w:color="000000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u w:val="single" w:color="000000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u w:val="single" w:color="000000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u w:val="single" w:color="000000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u w:val="single" w:color="000000"/>
          <w:lang w:val="fr-FR"/>
        </w:rPr>
        <w:t>vi</w:t>
      </w:r>
      <w:r w:rsidRPr="00503BC4">
        <w:rPr>
          <w:rFonts w:ascii="Calibri" w:eastAsia="Calibri" w:hAnsi="Calibri" w:cs="Calibri"/>
          <w:spacing w:val="1"/>
          <w:sz w:val="15"/>
          <w:szCs w:val="15"/>
          <w:u w:val="single" w:color="000000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u w:val="single" w:color="000000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u w:val="single" w:color="000000"/>
          <w:lang w:val="fr-FR"/>
        </w:rPr>
        <w:t>s</w:t>
      </w:r>
      <w:r w:rsidRPr="00503BC4">
        <w:rPr>
          <w:rFonts w:ascii="Calibri" w:eastAsia="Calibri" w:hAnsi="Calibri" w:cs="Calibri"/>
          <w:spacing w:val="10"/>
          <w:sz w:val="15"/>
          <w:szCs w:val="15"/>
          <w:u w:val="single" w:color="000000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u w:val="single" w:color="000000"/>
          <w:lang w:val="fr-FR"/>
        </w:rPr>
        <w:t>à</w:t>
      </w:r>
      <w:r w:rsidRPr="00503BC4">
        <w:rPr>
          <w:rFonts w:ascii="Calibri" w:eastAsia="Calibri" w:hAnsi="Calibri" w:cs="Calibri"/>
          <w:spacing w:val="7"/>
          <w:sz w:val="15"/>
          <w:szCs w:val="15"/>
          <w:u w:val="single" w:color="000000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u w:val="single" w:color="000000"/>
          <w:lang w:val="fr-FR"/>
        </w:rPr>
        <w:t>f</w:t>
      </w:r>
      <w:r w:rsidRPr="00503BC4">
        <w:rPr>
          <w:rFonts w:ascii="Calibri" w:eastAsia="Calibri" w:hAnsi="Calibri" w:cs="Calibri"/>
          <w:spacing w:val="-1"/>
          <w:sz w:val="15"/>
          <w:szCs w:val="15"/>
          <w:u w:val="single" w:color="000000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u w:val="single" w:color="000000"/>
          <w:lang w:val="fr-FR"/>
        </w:rPr>
        <w:t>urn</w:t>
      </w:r>
      <w:r w:rsidRPr="00503BC4">
        <w:rPr>
          <w:rFonts w:ascii="Calibri" w:eastAsia="Calibri" w:hAnsi="Calibri" w:cs="Calibri"/>
          <w:spacing w:val="-1"/>
          <w:sz w:val="15"/>
          <w:szCs w:val="15"/>
          <w:u w:val="single" w:color="000000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u w:val="single" w:color="000000"/>
          <w:lang w:val="fr-FR"/>
        </w:rPr>
        <w:t>r</w:t>
      </w:r>
      <w:r w:rsidRPr="00503BC4">
        <w:rPr>
          <w:rFonts w:ascii="Calibri" w:eastAsia="Calibri" w:hAnsi="Calibri" w:cs="Calibri"/>
          <w:spacing w:val="8"/>
          <w:sz w:val="15"/>
          <w:szCs w:val="15"/>
          <w:u w:val="single" w:color="000000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u w:val="single" w:color="000000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u w:val="single" w:color="000000"/>
          <w:lang w:val="fr-FR"/>
        </w:rPr>
        <w:t>u</w:t>
      </w:r>
      <w:r w:rsidRPr="00503BC4">
        <w:rPr>
          <w:rFonts w:ascii="Calibri" w:eastAsia="Calibri" w:hAnsi="Calibri" w:cs="Calibri"/>
          <w:sz w:val="15"/>
          <w:szCs w:val="15"/>
          <w:u w:val="single" w:color="000000"/>
          <w:lang w:val="fr-FR"/>
        </w:rPr>
        <w:t>x</w:t>
      </w:r>
      <w:r w:rsidRPr="00503BC4">
        <w:rPr>
          <w:rFonts w:ascii="Calibri" w:eastAsia="Calibri" w:hAnsi="Calibri" w:cs="Calibri"/>
          <w:spacing w:val="10"/>
          <w:sz w:val="15"/>
          <w:szCs w:val="15"/>
          <w:u w:val="single" w:color="000000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u w:val="single" w:color="000000"/>
          <w:lang w:val="fr-FR"/>
        </w:rPr>
        <w:t>Ét</w:t>
      </w:r>
      <w:r w:rsidRPr="00503BC4">
        <w:rPr>
          <w:rFonts w:ascii="Calibri" w:eastAsia="Calibri" w:hAnsi="Calibri" w:cs="Calibri"/>
          <w:spacing w:val="-1"/>
          <w:sz w:val="15"/>
          <w:szCs w:val="15"/>
          <w:u w:val="single" w:color="000000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u w:val="single" w:color="000000"/>
          <w:lang w:val="fr-FR"/>
        </w:rPr>
        <w:t>t</w:t>
      </w:r>
      <w:r w:rsidRPr="00503BC4">
        <w:rPr>
          <w:rFonts w:ascii="Calibri" w:eastAsia="Calibri" w:hAnsi="Calibri" w:cs="Calibri"/>
          <w:spacing w:val="3"/>
          <w:sz w:val="15"/>
          <w:szCs w:val="15"/>
          <w:u w:val="single" w:color="000000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u w:val="single" w:color="000000"/>
          <w:lang w:val="fr-FR"/>
        </w:rPr>
        <w:t>-U</w:t>
      </w:r>
      <w:r w:rsidRPr="00503BC4">
        <w:rPr>
          <w:rFonts w:ascii="Calibri" w:eastAsia="Calibri" w:hAnsi="Calibri" w:cs="Calibri"/>
          <w:sz w:val="15"/>
          <w:szCs w:val="15"/>
          <w:u w:val="single" w:color="000000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u w:val="single" w:color="000000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u w:val="single" w:color="000000"/>
          <w:lang w:val="fr-FR"/>
        </w:rPr>
        <w:t>s</w:t>
      </w:r>
      <w:r w:rsidRPr="00503BC4">
        <w:rPr>
          <w:rFonts w:ascii="Calibri" w:eastAsia="Calibri" w:hAnsi="Calibri" w:cs="Calibri"/>
          <w:spacing w:val="9"/>
          <w:sz w:val="15"/>
          <w:szCs w:val="15"/>
          <w:u w:val="single" w:color="000000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u w:val="single" w:color="000000"/>
          <w:lang w:val="fr-FR"/>
        </w:rPr>
        <w:t xml:space="preserve">: 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9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ts</w:t>
      </w:r>
      <w:r w:rsidRPr="00503BC4">
        <w:rPr>
          <w:rFonts w:ascii="Calibri" w:eastAsia="Calibri" w:hAnsi="Calibri" w:cs="Calibri"/>
          <w:spacing w:val="10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9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evoi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rs</w:t>
      </w:r>
      <w:r w:rsidRPr="00503BC4">
        <w:rPr>
          <w:rFonts w:ascii="Calibri" w:eastAsia="Calibri" w:hAnsi="Calibri" w:cs="Calibri"/>
          <w:spacing w:val="10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9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w w:val="101"/>
          <w:sz w:val="15"/>
          <w:szCs w:val="15"/>
          <w:lang w:val="fr-FR"/>
        </w:rPr>
        <w:t>rt</w:t>
      </w:r>
      <w:r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 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ommée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 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 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lé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tio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'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oli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ne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du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rd,</w:t>
      </w:r>
      <w:r w:rsidRPr="00503BC4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Ét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-U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8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d'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Amé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qu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503BC4">
        <w:rPr>
          <w:rFonts w:ascii="Calibri" w:eastAsia="Calibri" w:hAnsi="Calibri" w:cs="Calibri"/>
          <w:spacing w:val="7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à</w:t>
      </w:r>
      <w:r w:rsidRPr="00503BC4">
        <w:rPr>
          <w:rFonts w:ascii="Calibri" w:eastAsia="Calibri" w:hAnsi="Calibri" w:cs="Calibri"/>
          <w:spacing w:val="6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'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ex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8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8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è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8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503BC4">
        <w:rPr>
          <w:rFonts w:ascii="Calibri" w:eastAsia="Calibri" w:hAnsi="Calibri" w:cs="Calibri"/>
          <w:spacing w:val="6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fli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ts</w:t>
      </w:r>
      <w:r w:rsidRPr="00503BC4">
        <w:rPr>
          <w:rFonts w:ascii="Calibri" w:eastAsia="Calibri" w:hAnsi="Calibri" w:cs="Calibri"/>
          <w:spacing w:val="8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503BC4">
        <w:rPr>
          <w:rFonts w:ascii="Calibri" w:eastAsia="Calibri" w:hAnsi="Calibri" w:cs="Calibri"/>
          <w:spacing w:val="6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loi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9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6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8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w w:val="10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x de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jur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qu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.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ute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dure</w:t>
      </w:r>
      <w:r w:rsidRPr="00503BC4">
        <w:rPr>
          <w:rFonts w:ascii="Calibri" w:eastAsia="Calibri" w:hAnsi="Calibri" w:cs="Calibri"/>
          <w:spacing w:val="-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j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-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un</w:t>
      </w:r>
      <w:r w:rsidRPr="00503BC4">
        <w:rPr>
          <w:rFonts w:ascii="Calibri" w:eastAsia="Calibri" w:hAnsi="Calibri" w:cs="Calibri"/>
          <w:spacing w:val="-6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f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u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à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tte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omm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ra,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à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 xml:space="preserve"> </w:t>
      </w:r>
      <w:r w:rsidR="00024907">
        <w:rPr>
          <w:rFonts w:ascii="Calibri" w:eastAsia="Calibri" w:hAnsi="Calibri" w:cs="Calibri"/>
          <w:sz w:val="15"/>
          <w:szCs w:val="15"/>
          <w:lang w:val="fr-FR"/>
        </w:rPr>
        <w:t>Celeros FT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(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) jug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un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bu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al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'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Ét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M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ec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k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nb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rg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proofErr w:type="spellStart"/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un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y</w:t>
      </w:r>
      <w:proofErr w:type="spellEnd"/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,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oli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du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rd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7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ar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 tr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bu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x</w:t>
      </w:r>
      <w:r w:rsidRPr="00503BC4">
        <w:rPr>
          <w:rFonts w:ascii="Calibri" w:eastAsia="Calibri" w:hAnsi="Calibri" w:cs="Calibri"/>
          <w:spacing w:val="-7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f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x</w:t>
      </w:r>
      <w:r w:rsidRPr="00503BC4">
        <w:rPr>
          <w:rFonts w:ascii="Calibri" w:eastAsia="Calibri" w:hAnsi="Calibri" w:cs="Calibri"/>
          <w:spacing w:val="-8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du</w:t>
      </w:r>
      <w:r w:rsidRPr="00503BC4">
        <w:rPr>
          <w:rFonts w:ascii="Calibri" w:eastAsia="Calibri" w:hAnsi="Calibri" w:cs="Calibri"/>
          <w:spacing w:val="-8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W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rn</w:t>
      </w:r>
      <w:r w:rsidRPr="00503BC4">
        <w:rPr>
          <w:rFonts w:ascii="Calibri" w:eastAsia="Calibri" w:hAnsi="Calibri" w:cs="Calibri"/>
          <w:spacing w:val="-8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7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503BC4">
        <w:rPr>
          <w:rFonts w:ascii="Calibri" w:eastAsia="Calibri" w:hAnsi="Calibri" w:cs="Calibri"/>
          <w:spacing w:val="-8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8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oli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ne</w:t>
      </w:r>
      <w:r w:rsidRPr="00503BC4">
        <w:rPr>
          <w:rFonts w:ascii="Calibri" w:eastAsia="Calibri" w:hAnsi="Calibri" w:cs="Calibri"/>
          <w:spacing w:val="-7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du</w:t>
      </w:r>
      <w:r w:rsidRPr="00503BC4">
        <w:rPr>
          <w:rFonts w:ascii="Calibri" w:eastAsia="Calibri" w:hAnsi="Calibri" w:cs="Calibri"/>
          <w:spacing w:val="-8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rd,</w:t>
      </w:r>
      <w:r w:rsidRPr="00503BC4">
        <w:rPr>
          <w:rFonts w:ascii="Calibri" w:eastAsia="Calibri" w:hAnsi="Calibri" w:cs="Calibri"/>
          <w:spacing w:val="-7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Ét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-U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7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d'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Am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qu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w w:val="101"/>
          <w:sz w:val="15"/>
          <w:szCs w:val="15"/>
          <w:lang w:val="fr-FR"/>
        </w:rPr>
        <w:t xml:space="preserve">,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'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t </w:t>
      </w:r>
      <w:r w:rsidR="00024907">
        <w:rPr>
          <w:rFonts w:ascii="Calibri" w:eastAsia="Calibri" w:hAnsi="Calibri" w:cs="Calibri"/>
          <w:sz w:val="15"/>
          <w:szCs w:val="15"/>
          <w:lang w:val="fr-FR"/>
        </w:rPr>
        <w:t>Celeros FT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e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niè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re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e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nd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ell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w w:val="10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 jur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503BC4">
        <w:rPr>
          <w:rFonts w:ascii="Calibri" w:eastAsia="Calibri" w:hAnsi="Calibri" w:cs="Calibri"/>
          <w:spacing w:val="-6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bu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x</w:t>
      </w:r>
      <w:r w:rsidRPr="00503BC4">
        <w:rPr>
          <w:rFonts w:ascii="Calibri" w:eastAsia="Calibri" w:hAnsi="Calibri" w:cs="Calibri"/>
          <w:spacing w:val="-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rn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un</w:t>
      </w:r>
      <w:r w:rsidRPr="00503BC4">
        <w:rPr>
          <w:rFonts w:ascii="Calibri" w:eastAsia="Calibri" w:hAnsi="Calibri" w:cs="Calibri"/>
          <w:spacing w:val="-6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mem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bre</w:t>
      </w:r>
      <w:r w:rsidRPr="00503BC4">
        <w:rPr>
          <w:rFonts w:ascii="Calibri" w:eastAsia="Calibri" w:hAnsi="Calibri" w:cs="Calibri"/>
          <w:spacing w:val="-6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une</w:t>
      </w:r>
      <w:r w:rsidRPr="00503BC4">
        <w:rPr>
          <w:rFonts w:ascii="Calibri" w:eastAsia="Calibri" w:hAnsi="Calibri" w:cs="Calibri"/>
          <w:spacing w:val="-6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té</w:t>
      </w:r>
      <w:r w:rsidRPr="00503BC4">
        <w:rPr>
          <w:rFonts w:ascii="Calibri" w:eastAsia="Calibri" w:hAnsi="Calibri" w:cs="Calibri"/>
          <w:spacing w:val="-6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d'une</w:t>
      </w:r>
      <w:r w:rsidRPr="00503BC4">
        <w:rPr>
          <w:rFonts w:ascii="Calibri" w:eastAsia="Calibri" w:hAnsi="Calibri" w:cs="Calibri"/>
          <w:spacing w:val="-6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;</w:t>
      </w:r>
      <w:r w:rsidRPr="00503BC4">
        <w:rPr>
          <w:rFonts w:ascii="Calibri" w:eastAsia="Calibri" w:hAnsi="Calibri" w:cs="Calibri"/>
          <w:spacing w:val="-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 (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)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bi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 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dmi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tré 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'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Ame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an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rb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1"/>
          <w:w w:val="10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4"/>
          <w:w w:val="10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w w:val="101"/>
          <w:sz w:val="15"/>
          <w:szCs w:val="15"/>
          <w:lang w:val="fr-FR"/>
        </w:rPr>
        <w:t xml:space="preserve">,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fo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méme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à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è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omme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nt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 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d'ar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bi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e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ra f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w w:val="101"/>
          <w:sz w:val="15"/>
          <w:szCs w:val="15"/>
          <w:lang w:val="fr-FR"/>
        </w:rPr>
        <w:t xml:space="preserve">t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évo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bl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t 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bl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urra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ê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tre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exé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w w:val="101"/>
          <w:sz w:val="15"/>
          <w:szCs w:val="15"/>
          <w:lang w:val="fr-FR"/>
        </w:rPr>
        <w:t>'</w:t>
      </w:r>
      <w:r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rte qu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ell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e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.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'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="00024907">
        <w:rPr>
          <w:rFonts w:ascii="Calibri" w:eastAsia="Calibri" w:hAnsi="Calibri" w:cs="Calibri"/>
          <w:sz w:val="15"/>
          <w:szCs w:val="15"/>
          <w:lang w:val="fr-FR"/>
        </w:rPr>
        <w:t>Celeros FT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 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nt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évo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bleme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r </w:t>
      </w:r>
      <w:r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 pr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à 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ute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 jur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 tr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bu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x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me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.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u w:val="single" w:color="000000"/>
          <w:lang w:val="fr-FR"/>
        </w:rPr>
        <w:t>C</w:t>
      </w:r>
      <w:r w:rsidRPr="00503BC4">
        <w:rPr>
          <w:rFonts w:ascii="Calibri" w:eastAsia="Calibri" w:hAnsi="Calibri" w:cs="Calibri"/>
          <w:spacing w:val="-3"/>
          <w:sz w:val="15"/>
          <w:szCs w:val="15"/>
          <w:u w:val="single" w:color="000000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u w:val="single" w:color="000000"/>
          <w:lang w:val="fr-FR"/>
        </w:rPr>
        <w:t>nc</w:t>
      </w:r>
      <w:r w:rsidRPr="00503BC4">
        <w:rPr>
          <w:rFonts w:ascii="Calibri" w:eastAsia="Calibri" w:hAnsi="Calibri" w:cs="Calibri"/>
          <w:spacing w:val="-1"/>
          <w:sz w:val="15"/>
          <w:szCs w:val="15"/>
          <w:u w:val="single" w:color="000000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u w:val="single" w:color="000000"/>
          <w:lang w:val="fr-FR"/>
        </w:rPr>
        <w:t>rn</w:t>
      </w:r>
      <w:r w:rsidRPr="00503BC4">
        <w:rPr>
          <w:rFonts w:ascii="Calibri" w:eastAsia="Calibri" w:hAnsi="Calibri" w:cs="Calibri"/>
          <w:spacing w:val="-3"/>
          <w:sz w:val="15"/>
          <w:szCs w:val="15"/>
          <w:u w:val="single" w:color="000000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u w:val="single" w:color="000000"/>
          <w:lang w:val="fr-FR"/>
        </w:rPr>
        <w:t>nt</w:t>
      </w:r>
      <w:r w:rsidRPr="00503BC4">
        <w:rPr>
          <w:rFonts w:ascii="Calibri" w:eastAsia="Calibri" w:hAnsi="Calibri" w:cs="Calibri"/>
          <w:spacing w:val="-4"/>
          <w:sz w:val="15"/>
          <w:szCs w:val="15"/>
          <w:u w:val="single" w:color="000000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u w:val="single" w:color="000000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u w:val="single" w:color="000000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u w:val="single" w:color="000000"/>
          <w:lang w:val="fr-FR"/>
        </w:rPr>
        <w:t>s</w:t>
      </w:r>
      <w:r w:rsidRPr="00503BC4">
        <w:rPr>
          <w:rFonts w:ascii="Calibri" w:eastAsia="Calibri" w:hAnsi="Calibri" w:cs="Calibri"/>
          <w:spacing w:val="-2"/>
          <w:sz w:val="15"/>
          <w:szCs w:val="15"/>
          <w:u w:val="single" w:color="000000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u w:val="single" w:color="000000"/>
          <w:lang w:val="fr-FR"/>
        </w:rPr>
        <w:t>pr</w:t>
      </w:r>
      <w:r w:rsidRPr="00503BC4">
        <w:rPr>
          <w:rFonts w:ascii="Calibri" w:eastAsia="Calibri" w:hAnsi="Calibri" w:cs="Calibri"/>
          <w:spacing w:val="-1"/>
          <w:sz w:val="15"/>
          <w:szCs w:val="15"/>
          <w:u w:val="single" w:color="000000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u w:val="single" w:color="000000"/>
          <w:lang w:val="fr-FR"/>
        </w:rPr>
        <w:t>du</w:t>
      </w:r>
      <w:r w:rsidRPr="00503BC4">
        <w:rPr>
          <w:rFonts w:ascii="Calibri" w:eastAsia="Calibri" w:hAnsi="Calibri" w:cs="Calibri"/>
          <w:spacing w:val="-2"/>
          <w:sz w:val="15"/>
          <w:szCs w:val="15"/>
          <w:u w:val="single" w:color="000000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u w:val="single" w:color="000000"/>
          <w:lang w:val="fr-FR"/>
        </w:rPr>
        <w:t>ts</w:t>
      </w:r>
      <w:r w:rsidRPr="00503BC4">
        <w:rPr>
          <w:rFonts w:ascii="Calibri" w:eastAsia="Calibri" w:hAnsi="Calibri" w:cs="Calibri"/>
          <w:spacing w:val="-3"/>
          <w:sz w:val="15"/>
          <w:szCs w:val="15"/>
          <w:u w:val="single" w:color="000000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u w:val="single" w:color="000000"/>
          <w:lang w:val="fr-FR"/>
        </w:rPr>
        <w:t>ve</w:t>
      </w:r>
      <w:r w:rsidRPr="00503BC4">
        <w:rPr>
          <w:rFonts w:ascii="Calibri" w:eastAsia="Calibri" w:hAnsi="Calibri" w:cs="Calibri"/>
          <w:sz w:val="15"/>
          <w:szCs w:val="15"/>
          <w:u w:val="single" w:color="000000"/>
          <w:lang w:val="fr-FR"/>
        </w:rPr>
        <w:t>nd</w:t>
      </w:r>
      <w:r w:rsidRPr="00503BC4">
        <w:rPr>
          <w:rFonts w:ascii="Calibri" w:eastAsia="Calibri" w:hAnsi="Calibri" w:cs="Calibri"/>
          <w:spacing w:val="-1"/>
          <w:sz w:val="15"/>
          <w:szCs w:val="15"/>
          <w:u w:val="single" w:color="000000"/>
          <w:lang w:val="fr-FR"/>
        </w:rPr>
        <w:t>u</w:t>
      </w:r>
      <w:r w:rsidRPr="00503BC4">
        <w:rPr>
          <w:rFonts w:ascii="Calibri" w:eastAsia="Calibri" w:hAnsi="Calibri" w:cs="Calibri"/>
          <w:sz w:val="15"/>
          <w:szCs w:val="15"/>
          <w:u w:val="single" w:color="000000"/>
          <w:lang w:val="fr-FR"/>
        </w:rPr>
        <w:t>s</w:t>
      </w:r>
      <w:r w:rsidRPr="00503BC4">
        <w:rPr>
          <w:rFonts w:ascii="Calibri" w:eastAsia="Calibri" w:hAnsi="Calibri" w:cs="Calibri"/>
          <w:spacing w:val="-2"/>
          <w:sz w:val="15"/>
          <w:szCs w:val="15"/>
          <w:u w:val="single" w:color="000000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u w:val="single" w:color="000000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u w:val="single" w:color="000000"/>
          <w:lang w:val="fr-FR"/>
        </w:rPr>
        <w:t>u</w:t>
      </w:r>
      <w:r w:rsidRPr="00503BC4">
        <w:rPr>
          <w:rFonts w:ascii="Calibri" w:eastAsia="Calibri" w:hAnsi="Calibri" w:cs="Calibri"/>
          <w:spacing w:val="-3"/>
          <w:sz w:val="15"/>
          <w:szCs w:val="15"/>
          <w:u w:val="single" w:color="000000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u w:val="single" w:color="000000"/>
          <w:lang w:val="fr-FR"/>
        </w:rPr>
        <w:t>liv</w:t>
      </w:r>
      <w:r w:rsidRPr="00503BC4">
        <w:rPr>
          <w:rFonts w:ascii="Calibri" w:eastAsia="Calibri" w:hAnsi="Calibri" w:cs="Calibri"/>
          <w:sz w:val="15"/>
          <w:szCs w:val="15"/>
          <w:u w:val="single" w:color="000000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u w:val="single" w:color="000000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u w:val="single" w:color="000000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u w:val="single" w:color="000000"/>
          <w:lang w:val="fr-FR"/>
        </w:rPr>
        <w:t xml:space="preserve"> o</w:t>
      </w:r>
      <w:r w:rsidRPr="00503BC4">
        <w:rPr>
          <w:rFonts w:ascii="Calibri" w:eastAsia="Calibri" w:hAnsi="Calibri" w:cs="Calibri"/>
          <w:sz w:val="15"/>
          <w:szCs w:val="15"/>
          <w:u w:val="single" w:color="000000"/>
          <w:lang w:val="fr-FR"/>
        </w:rPr>
        <w:t>u</w:t>
      </w:r>
      <w:r w:rsidRPr="00503BC4">
        <w:rPr>
          <w:rFonts w:ascii="Calibri" w:eastAsia="Calibri" w:hAnsi="Calibri" w:cs="Calibri"/>
          <w:spacing w:val="-3"/>
          <w:sz w:val="15"/>
          <w:szCs w:val="15"/>
          <w:u w:val="single" w:color="000000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u w:val="single" w:color="000000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u w:val="single" w:color="000000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u w:val="single" w:color="000000"/>
          <w:lang w:val="fr-FR"/>
        </w:rPr>
        <w:t>s</w:t>
      </w:r>
      <w:r w:rsidRPr="00503BC4">
        <w:rPr>
          <w:rFonts w:ascii="Calibri" w:eastAsia="Calibri" w:hAnsi="Calibri" w:cs="Calibri"/>
          <w:spacing w:val="-2"/>
          <w:sz w:val="15"/>
          <w:szCs w:val="15"/>
          <w:u w:val="single" w:color="000000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u w:val="single" w:color="000000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u w:val="single" w:color="000000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u w:val="single" w:color="000000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u w:val="single" w:color="000000"/>
          <w:lang w:val="fr-FR"/>
        </w:rPr>
        <w:t>v</w:t>
      </w:r>
      <w:r w:rsidRPr="00503BC4">
        <w:rPr>
          <w:rFonts w:ascii="Calibri" w:eastAsia="Calibri" w:hAnsi="Calibri" w:cs="Calibri"/>
          <w:spacing w:val="1"/>
          <w:sz w:val="15"/>
          <w:szCs w:val="15"/>
          <w:u w:val="single" w:color="000000"/>
          <w:lang w:val="fr-FR"/>
        </w:rPr>
        <w:t>ic</w:t>
      </w:r>
      <w:r w:rsidRPr="00503BC4">
        <w:rPr>
          <w:rFonts w:ascii="Calibri" w:eastAsia="Calibri" w:hAnsi="Calibri" w:cs="Calibri"/>
          <w:spacing w:val="-1"/>
          <w:sz w:val="15"/>
          <w:szCs w:val="15"/>
          <w:u w:val="single" w:color="000000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u w:val="single" w:color="000000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u w:val="single" w:color="000000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u w:val="single" w:color="000000"/>
          <w:lang w:val="fr-FR"/>
        </w:rPr>
        <w:t>à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u w:val="single" w:color="000000"/>
          <w:lang w:val="fr-FR"/>
        </w:rPr>
        <w:t>f</w:t>
      </w:r>
      <w:r w:rsidRPr="00503BC4">
        <w:rPr>
          <w:rFonts w:ascii="Calibri" w:eastAsia="Calibri" w:hAnsi="Calibri" w:cs="Calibri"/>
          <w:spacing w:val="-1"/>
          <w:sz w:val="15"/>
          <w:szCs w:val="15"/>
          <w:u w:val="single" w:color="000000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u w:val="single" w:color="000000"/>
          <w:lang w:val="fr-FR"/>
        </w:rPr>
        <w:t>urn</w:t>
      </w:r>
      <w:r w:rsidRPr="00503BC4">
        <w:rPr>
          <w:rFonts w:ascii="Calibri" w:eastAsia="Calibri" w:hAnsi="Calibri" w:cs="Calibri"/>
          <w:spacing w:val="-1"/>
          <w:sz w:val="15"/>
          <w:szCs w:val="15"/>
          <w:u w:val="single" w:color="000000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u w:val="single" w:color="000000"/>
          <w:lang w:val="fr-FR"/>
        </w:rPr>
        <w:t>r</w:t>
      </w:r>
      <w:r w:rsidRPr="00503BC4">
        <w:rPr>
          <w:rFonts w:ascii="Calibri" w:eastAsia="Calibri" w:hAnsi="Calibri" w:cs="Calibri"/>
          <w:spacing w:val="9"/>
          <w:sz w:val="15"/>
          <w:szCs w:val="15"/>
          <w:u w:val="single" w:color="000000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u w:val="single" w:color="000000"/>
          <w:lang w:val="fr-FR"/>
        </w:rPr>
        <w:t>à</w:t>
      </w:r>
      <w:r w:rsidRPr="00503BC4">
        <w:rPr>
          <w:rFonts w:ascii="Calibri" w:eastAsia="Calibri" w:hAnsi="Calibri" w:cs="Calibri"/>
          <w:spacing w:val="8"/>
          <w:sz w:val="15"/>
          <w:szCs w:val="15"/>
          <w:u w:val="single" w:color="000000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u w:val="single" w:color="000000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u w:val="single" w:color="000000"/>
          <w:lang w:val="fr-FR"/>
        </w:rPr>
        <w:t>'</w:t>
      </w:r>
      <w:r w:rsidRPr="00503BC4">
        <w:rPr>
          <w:rFonts w:ascii="Calibri" w:eastAsia="Calibri" w:hAnsi="Calibri" w:cs="Calibri"/>
          <w:spacing w:val="-1"/>
          <w:sz w:val="15"/>
          <w:szCs w:val="15"/>
          <w:u w:val="single" w:color="000000"/>
          <w:lang w:val="fr-FR"/>
        </w:rPr>
        <w:t>ex</w:t>
      </w:r>
      <w:r w:rsidRPr="00503BC4">
        <w:rPr>
          <w:rFonts w:ascii="Calibri" w:eastAsia="Calibri" w:hAnsi="Calibri" w:cs="Calibri"/>
          <w:sz w:val="15"/>
          <w:szCs w:val="15"/>
          <w:u w:val="single" w:color="000000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u w:val="single" w:color="000000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u w:val="single" w:color="000000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u w:val="single" w:color="000000"/>
          <w:lang w:val="fr-FR"/>
        </w:rPr>
        <w:t>ie</w:t>
      </w:r>
      <w:r w:rsidRPr="00503BC4">
        <w:rPr>
          <w:rFonts w:ascii="Calibri" w:eastAsia="Calibri" w:hAnsi="Calibri" w:cs="Calibri"/>
          <w:sz w:val="15"/>
          <w:szCs w:val="15"/>
          <w:u w:val="single" w:color="000000"/>
          <w:lang w:val="fr-FR"/>
        </w:rPr>
        <w:t>ur</w:t>
      </w:r>
      <w:r w:rsidRPr="00503BC4">
        <w:rPr>
          <w:rFonts w:ascii="Calibri" w:eastAsia="Calibri" w:hAnsi="Calibri" w:cs="Calibri"/>
          <w:spacing w:val="9"/>
          <w:sz w:val="15"/>
          <w:szCs w:val="15"/>
          <w:u w:val="single" w:color="000000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u w:val="single" w:color="000000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u w:val="single" w:color="000000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u w:val="single" w:color="000000"/>
          <w:lang w:val="fr-FR"/>
        </w:rPr>
        <w:t>s</w:t>
      </w:r>
      <w:r w:rsidRPr="00503BC4">
        <w:rPr>
          <w:rFonts w:ascii="Calibri" w:eastAsia="Calibri" w:hAnsi="Calibri" w:cs="Calibri"/>
          <w:spacing w:val="10"/>
          <w:sz w:val="15"/>
          <w:szCs w:val="15"/>
          <w:u w:val="single" w:color="000000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u w:val="single" w:color="000000"/>
          <w:lang w:val="fr-FR"/>
        </w:rPr>
        <w:t>Ét</w:t>
      </w:r>
      <w:r w:rsidRPr="00503BC4">
        <w:rPr>
          <w:rFonts w:ascii="Calibri" w:eastAsia="Calibri" w:hAnsi="Calibri" w:cs="Calibri"/>
          <w:spacing w:val="-1"/>
          <w:sz w:val="15"/>
          <w:szCs w:val="15"/>
          <w:u w:val="single" w:color="000000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u w:val="single" w:color="000000"/>
          <w:lang w:val="fr-FR"/>
        </w:rPr>
        <w:t>t</w:t>
      </w:r>
      <w:r w:rsidRPr="00503BC4">
        <w:rPr>
          <w:rFonts w:ascii="Calibri" w:eastAsia="Calibri" w:hAnsi="Calibri" w:cs="Calibri"/>
          <w:spacing w:val="2"/>
          <w:sz w:val="15"/>
          <w:szCs w:val="15"/>
          <w:u w:val="single" w:color="000000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u w:val="single" w:color="000000"/>
          <w:lang w:val="fr-FR"/>
        </w:rPr>
        <w:t>-U</w:t>
      </w:r>
      <w:r w:rsidRPr="00503BC4">
        <w:rPr>
          <w:rFonts w:ascii="Calibri" w:eastAsia="Calibri" w:hAnsi="Calibri" w:cs="Calibri"/>
          <w:sz w:val="15"/>
          <w:szCs w:val="15"/>
          <w:u w:val="single" w:color="000000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u w:val="single" w:color="000000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u w:val="single" w:color="000000"/>
          <w:lang w:val="fr-FR"/>
        </w:rPr>
        <w:t>s</w:t>
      </w:r>
      <w:r w:rsidRPr="00503BC4">
        <w:rPr>
          <w:rFonts w:ascii="Calibri" w:eastAsia="Calibri" w:hAnsi="Calibri" w:cs="Calibri"/>
          <w:spacing w:val="10"/>
          <w:sz w:val="15"/>
          <w:szCs w:val="15"/>
          <w:u w:val="single" w:color="000000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u w:val="single" w:color="000000"/>
          <w:lang w:val="fr-FR"/>
        </w:rPr>
        <w:t>:</w:t>
      </w:r>
      <w:r w:rsidRPr="00503BC4">
        <w:rPr>
          <w:rFonts w:ascii="Calibri" w:eastAsia="Calibri" w:hAnsi="Calibri" w:cs="Calibri"/>
          <w:spacing w:val="10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10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ts</w:t>
      </w:r>
      <w:r w:rsidRPr="00503BC4">
        <w:rPr>
          <w:rFonts w:ascii="Calibri" w:eastAsia="Calibri" w:hAnsi="Calibri" w:cs="Calibri"/>
          <w:spacing w:val="10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9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10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evoi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rs</w:t>
      </w:r>
      <w:r w:rsidRPr="00503BC4">
        <w:rPr>
          <w:rFonts w:ascii="Calibri" w:eastAsia="Calibri" w:hAnsi="Calibri" w:cs="Calibri"/>
          <w:spacing w:val="10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10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1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w w:val="10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 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t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rpr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fo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mém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à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a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lé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tio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de </w:t>
      </w:r>
      <w:r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a </w:t>
      </w:r>
      <w:proofErr w:type="gramStart"/>
      <w:r w:rsidRPr="00503BC4">
        <w:rPr>
          <w:rFonts w:ascii="Calibri" w:eastAsia="Calibri" w:hAnsi="Calibri" w:cs="Calibri"/>
          <w:sz w:val="15"/>
          <w:szCs w:val="15"/>
          <w:lang w:val="fr-FR"/>
        </w:rPr>
        <w:t>jur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  de</w:t>
      </w:r>
      <w:proofErr w:type="gramEnd"/>
      <w:r w:rsidRPr="00503BC4">
        <w:rPr>
          <w:rFonts w:ascii="Calibri" w:eastAsia="Calibri" w:hAnsi="Calibri" w:cs="Calibri"/>
          <w:spacing w:val="3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'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té  </w:t>
      </w:r>
      <w:r w:rsidR="00024907">
        <w:rPr>
          <w:rFonts w:ascii="Calibri" w:eastAsia="Calibri" w:hAnsi="Calibri" w:cs="Calibri"/>
          <w:sz w:val="15"/>
          <w:szCs w:val="15"/>
          <w:lang w:val="fr-FR"/>
        </w:rPr>
        <w:t>Celeros FT</w:t>
      </w:r>
      <w:r w:rsidRPr="00503BC4">
        <w:rPr>
          <w:rFonts w:ascii="Calibri" w:eastAsia="Calibri" w:hAnsi="Calibri" w:cs="Calibri"/>
          <w:spacing w:val="3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qui</w:t>
      </w:r>
      <w:r w:rsidRPr="00503BC4">
        <w:rPr>
          <w:rFonts w:ascii="Calibri" w:eastAsia="Calibri" w:hAnsi="Calibri" w:cs="Calibri"/>
          <w:spacing w:val="3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f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3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  pr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du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ts</w:t>
      </w:r>
      <w:r w:rsidRPr="00503BC4">
        <w:rPr>
          <w:rFonts w:ascii="Calibri" w:eastAsia="Calibri" w:hAnsi="Calibri" w:cs="Calibri"/>
          <w:spacing w:val="3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3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vi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s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</w:t>
      </w:r>
      <w:r w:rsidRPr="00503BC4">
        <w:rPr>
          <w:rFonts w:ascii="Calibri" w:eastAsia="Calibri" w:hAnsi="Calibri" w:cs="Calibri"/>
          <w:spacing w:val="3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w w:val="10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te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omm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.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ve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tio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</w:t>
      </w:r>
      <w:r w:rsidRPr="00503BC4">
        <w:rPr>
          <w:rFonts w:ascii="Calibri" w:eastAsia="Calibri" w:hAnsi="Calibri" w:cs="Calibri"/>
          <w:spacing w:val="-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ntr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ts</w:t>
      </w:r>
      <w:r w:rsidRPr="00503BC4">
        <w:rPr>
          <w:rFonts w:ascii="Calibri" w:eastAsia="Calibri" w:hAnsi="Calibri" w:cs="Calibri"/>
          <w:spacing w:val="-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V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nte</w:t>
      </w:r>
      <w:r w:rsidRPr="00503BC4">
        <w:rPr>
          <w:rFonts w:ascii="Calibri" w:eastAsia="Calibri" w:hAnsi="Calibri" w:cs="Calibri"/>
          <w:spacing w:val="-7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Int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 de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du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ts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è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fl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ts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du dr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iv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'ap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pli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qu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.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ute</w:t>
      </w:r>
      <w:r w:rsidRPr="00503BC4">
        <w:rPr>
          <w:rFonts w:ascii="Calibri" w:eastAsia="Calibri" w:hAnsi="Calibri" w:cs="Calibri"/>
          <w:spacing w:val="8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10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9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dure</w:t>
      </w:r>
      <w:r w:rsidRPr="00503BC4">
        <w:rPr>
          <w:rFonts w:ascii="Calibri" w:eastAsia="Calibri" w:hAnsi="Calibri" w:cs="Calibri"/>
          <w:spacing w:val="7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503BC4">
        <w:rPr>
          <w:rFonts w:ascii="Calibri" w:eastAsia="Calibri" w:hAnsi="Calibri" w:cs="Calibri"/>
          <w:spacing w:val="8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j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9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co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7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un</w:t>
      </w:r>
      <w:r w:rsidRPr="00503BC4">
        <w:rPr>
          <w:rFonts w:ascii="Calibri" w:eastAsia="Calibri" w:hAnsi="Calibri" w:cs="Calibri"/>
          <w:spacing w:val="6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fli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1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9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0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6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503BC4">
        <w:rPr>
          <w:rFonts w:ascii="Calibri" w:eastAsia="Calibri" w:hAnsi="Calibri" w:cs="Calibri"/>
          <w:spacing w:val="8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u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à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tte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omm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à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 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de </w:t>
      </w:r>
      <w:r w:rsidR="00024907">
        <w:rPr>
          <w:rFonts w:ascii="Calibri" w:eastAsia="Calibri" w:hAnsi="Calibri" w:cs="Calibri"/>
          <w:sz w:val="15"/>
          <w:szCs w:val="15"/>
          <w:lang w:val="fr-FR"/>
        </w:rPr>
        <w:t>Celeros FT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(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)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leme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ê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tre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ev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un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b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tent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ns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jur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ù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 b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'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="00024907">
        <w:rPr>
          <w:rFonts w:ascii="Calibri" w:eastAsia="Calibri" w:hAnsi="Calibri" w:cs="Calibri"/>
          <w:sz w:val="15"/>
          <w:szCs w:val="15"/>
          <w:lang w:val="fr-FR"/>
        </w:rPr>
        <w:t>Celeros FT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q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f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du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ts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vi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 (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)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ra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w w:val="101"/>
          <w:sz w:val="15"/>
          <w:szCs w:val="15"/>
          <w:lang w:val="fr-FR"/>
        </w:rPr>
        <w:t xml:space="preserve">rt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elo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è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d'ar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bi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e de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bre de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omme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ale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un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 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urs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bi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omm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fo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méme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à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même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è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.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'arb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tr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e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 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ro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ule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ra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.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b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ut 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tre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limi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ns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w w:val="101"/>
          <w:sz w:val="15"/>
          <w:szCs w:val="15"/>
          <w:lang w:val="fr-FR"/>
        </w:rPr>
        <w:t xml:space="preserve">, </w:t>
      </w:r>
      <w:r w:rsidR="00024907">
        <w:rPr>
          <w:rFonts w:ascii="Calibri" w:eastAsia="Calibri" w:hAnsi="Calibri" w:cs="Calibri"/>
          <w:sz w:val="15"/>
          <w:szCs w:val="15"/>
          <w:lang w:val="fr-FR"/>
        </w:rPr>
        <w:t>Celeros FT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 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v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e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 dr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d'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ngag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dur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ev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ut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bu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al d'une jur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.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'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nd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ra </w:t>
      </w:r>
      <w:r w:rsidR="00024907">
        <w:rPr>
          <w:rFonts w:ascii="Calibri" w:eastAsia="Calibri" w:hAnsi="Calibri" w:cs="Calibri"/>
          <w:sz w:val="15"/>
          <w:szCs w:val="15"/>
          <w:lang w:val="fr-FR"/>
        </w:rPr>
        <w:t>Celeros FT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 de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us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û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f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w w:val="101"/>
          <w:sz w:val="15"/>
          <w:szCs w:val="15"/>
          <w:lang w:val="fr-FR"/>
        </w:rPr>
        <w:t xml:space="preserve">t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(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 d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d'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vo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at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b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)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nc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r </w:t>
      </w:r>
      <w:r w:rsidR="00024907">
        <w:rPr>
          <w:rFonts w:ascii="Calibri" w:eastAsia="Calibri" w:hAnsi="Calibri" w:cs="Calibri"/>
          <w:sz w:val="15"/>
          <w:szCs w:val="15"/>
          <w:lang w:val="fr-FR"/>
        </w:rPr>
        <w:t>Celeros FT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 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 fa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re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s 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ro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ts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lié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à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w w:val="10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omm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.</w:t>
      </w:r>
    </w:p>
    <w:p w:rsidR="00954BA1" w:rsidRPr="00503BC4" w:rsidRDefault="00954BA1">
      <w:pPr>
        <w:spacing w:before="2" w:line="180" w:lineRule="exact"/>
        <w:rPr>
          <w:sz w:val="18"/>
          <w:szCs w:val="18"/>
          <w:lang w:val="fr-FR"/>
        </w:rPr>
      </w:pPr>
    </w:p>
    <w:p w:rsidR="00954BA1" w:rsidRPr="00503BC4" w:rsidRDefault="00503BC4">
      <w:pPr>
        <w:ind w:right="89"/>
        <w:jc w:val="both"/>
        <w:rPr>
          <w:rFonts w:ascii="Calibri" w:eastAsia="Calibri" w:hAnsi="Calibri" w:cs="Calibri"/>
          <w:sz w:val="15"/>
          <w:szCs w:val="15"/>
          <w:lang w:val="fr-FR"/>
        </w:rPr>
      </w:pPr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>14.</w:t>
      </w:r>
      <w:r w:rsidRPr="00503BC4">
        <w:rPr>
          <w:rFonts w:ascii="Calibri" w:eastAsia="Calibri" w:hAnsi="Calibri" w:cs="Calibri"/>
          <w:b/>
          <w:spacing w:val="29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b/>
          <w:spacing w:val="-1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b/>
          <w:spacing w:val="-3"/>
          <w:sz w:val="15"/>
          <w:szCs w:val="15"/>
          <w:lang w:val="fr-FR"/>
        </w:rPr>
        <w:t>V</w:t>
      </w:r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b/>
          <w:spacing w:val="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b/>
          <w:spacing w:val="-3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b/>
          <w:spacing w:val="-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>:</w:t>
      </w:r>
      <w:r w:rsidRPr="00503BC4">
        <w:rPr>
          <w:rFonts w:ascii="Calibri" w:eastAsia="Calibri" w:hAnsi="Calibri" w:cs="Calibri"/>
          <w:b/>
          <w:spacing w:val="-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'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pte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 xml:space="preserve"> q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eve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nte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du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ura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ns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e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 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eve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nte 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 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qui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limi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v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eme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nts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re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="00024907">
        <w:rPr>
          <w:rFonts w:ascii="Calibri" w:eastAsia="Calibri" w:hAnsi="Calibri" w:cs="Calibri"/>
          <w:sz w:val="15"/>
          <w:szCs w:val="15"/>
          <w:lang w:val="fr-FR"/>
        </w:rPr>
        <w:t>Celeros FT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fo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méme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 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x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.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Si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'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n'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 de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elle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ns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ns un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 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eve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(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)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="00024907">
        <w:rPr>
          <w:rFonts w:ascii="Calibri" w:eastAsia="Calibri" w:hAnsi="Calibri" w:cs="Calibri"/>
          <w:spacing w:val="-2"/>
          <w:sz w:val="15"/>
          <w:szCs w:val="15"/>
          <w:lang w:val="fr-FR"/>
        </w:rPr>
        <w:t>Celeros FT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ut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fu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omm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'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h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ur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à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un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eve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(b)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'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ra,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f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dra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w w:val="101"/>
          <w:sz w:val="15"/>
          <w:szCs w:val="15"/>
          <w:lang w:val="fr-FR"/>
        </w:rPr>
        <w:t xml:space="preserve">t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agera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 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ute 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b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ili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té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="00024907">
        <w:rPr>
          <w:rFonts w:ascii="Calibri" w:eastAsia="Calibri" w:hAnsi="Calibri" w:cs="Calibri"/>
          <w:sz w:val="15"/>
          <w:szCs w:val="15"/>
          <w:lang w:val="fr-FR"/>
        </w:rPr>
        <w:t>Celeros FT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ntre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ute 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b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li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w w:val="101"/>
          <w:sz w:val="15"/>
          <w:szCs w:val="15"/>
          <w:lang w:val="fr-FR"/>
        </w:rPr>
        <w:t xml:space="preserve">,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,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ût,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omm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ag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(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ra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’a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v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at</w:t>
      </w:r>
      <w:r w:rsidRPr="00503BC4">
        <w:rPr>
          <w:rFonts w:ascii="Calibri" w:eastAsia="Calibri" w:hAnsi="Calibri" w:cs="Calibri"/>
          <w:spacing w:val="-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ra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on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b</w:t>
      </w:r>
      <w:r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le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)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t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 ma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qu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em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nt.</w:t>
      </w:r>
    </w:p>
    <w:p w:rsidR="00954BA1" w:rsidRPr="00503BC4" w:rsidRDefault="00954BA1">
      <w:pPr>
        <w:spacing w:before="4" w:line="180" w:lineRule="exact"/>
        <w:rPr>
          <w:sz w:val="18"/>
          <w:szCs w:val="18"/>
          <w:lang w:val="fr-FR"/>
        </w:rPr>
      </w:pPr>
    </w:p>
    <w:p w:rsidR="00954BA1" w:rsidRPr="00503BC4" w:rsidRDefault="00503BC4">
      <w:pPr>
        <w:ind w:right="90"/>
        <w:jc w:val="both"/>
        <w:rPr>
          <w:rFonts w:ascii="Calibri" w:eastAsia="Calibri" w:hAnsi="Calibri" w:cs="Calibri"/>
          <w:sz w:val="15"/>
          <w:szCs w:val="15"/>
          <w:lang w:val="fr-FR"/>
        </w:rPr>
      </w:pPr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 xml:space="preserve">15. </w:t>
      </w:r>
      <w:r w:rsidRPr="00503BC4">
        <w:rPr>
          <w:rFonts w:ascii="Calibri" w:eastAsia="Calibri" w:hAnsi="Calibri" w:cs="Calibri"/>
          <w:b/>
          <w:spacing w:val="-1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>ET</w:t>
      </w:r>
      <w:r w:rsidRPr="00503BC4">
        <w:rPr>
          <w:rFonts w:ascii="Calibri" w:eastAsia="Calibri" w:hAnsi="Calibri" w:cs="Calibri"/>
          <w:b/>
          <w:spacing w:val="-1"/>
          <w:sz w:val="15"/>
          <w:szCs w:val="15"/>
          <w:lang w:val="fr-FR"/>
        </w:rPr>
        <w:t>AR</w:t>
      </w:r>
      <w:r w:rsidRPr="00503BC4">
        <w:rPr>
          <w:rFonts w:ascii="Calibri" w:eastAsia="Calibri" w:hAnsi="Calibri" w:cs="Calibri"/>
          <w:b/>
          <w:spacing w:val="-2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b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b/>
          <w:spacing w:val="-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b/>
          <w:spacing w:val="-1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b/>
          <w:spacing w:val="-2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b/>
          <w:spacing w:val="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 xml:space="preserve">S </w:t>
      </w:r>
      <w:r w:rsidRPr="00503BC4">
        <w:rPr>
          <w:rFonts w:ascii="Calibri" w:eastAsia="Calibri" w:hAnsi="Calibri" w:cs="Calibri"/>
          <w:b/>
          <w:spacing w:val="1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>AR</w:t>
      </w:r>
      <w:r w:rsidRPr="00503BC4">
        <w:rPr>
          <w:rFonts w:ascii="Calibri" w:eastAsia="Calibri" w:hAnsi="Calibri" w:cs="Calibri"/>
          <w:b/>
          <w:spacing w:val="-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b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b/>
          <w:spacing w:val="1"/>
          <w:sz w:val="15"/>
          <w:szCs w:val="15"/>
          <w:lang w:val="fr-FR"/>
        </w:rPr>
        <w:t>'</w:t>
      </w:r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b/>
          <w:spacing w:val="-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b/>
          <w:spacing w:val="-2"/>
          <w:sz w:val="15"/>
          <w:szCs w:val="15"/>
          <w:lang w:val="fr-FR"/>
        </w:rPr>
        <w:t>H</w:t>
      </w:r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>ET</w:t>
      </w:r>
      <w:r w:rsidRPr="00503BC4">
        <w:rPr>
          <w:rFonts w:ascii="Calibri" w:eastAsia="Calibri" w:hAnsi="Calibri" w:cs="Calibri"/>
          <w:b/>
          <w:spacing w:val="-2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>UR</w:t>
      </w:r>
      <w:r w:rsidRPr="00503BC4">
        <w:rPr>
          <w:rFonts w:ascii="Calibri" w:eastAsia="Calibri" w:hAnsi="Calibri" w:cs="Calibri"/>
          <w:b/>
          <w:spacing w:val="-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>;</w:t>
      </w:r>
      <w:r w:rsidRPr="00503BC4">
        <w:rPr>
          <w:rFonts w:ascii="Calibri" w:eastAsia="Calibri" w:hAnsi="Calibri" w:cs="Calibri"/>
          <w:b/>
          <w:spacing w:val="-1"/>
          <w:sz w:val="15"/>
          <w:szCs w:val="15"/>
          <w:lang w:val="fr-FR"/>
        </w:rPr>
        <w:t xml:space="preserve"> R</w:t>
      </w:r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b/>
          <w:spacing w:val="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b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b/>
          <w:spacing w:val="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b/>
          <w:spacing w:val="-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>IA</w:t>
      </w:r>
      <w:r w:rsidRPr="00503BC4">
        <w:rPr>
          <w:rFonts w:ascii="Calibri" w:eastAsia="Calibri" w:hAnsi="Calibri" w:cs="Calibri"/>
          <w:b/>
          <w:spacing w:val="-3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b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b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b/>
          <w:spacing w:val="-3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>X</w:t>
      </w:r>
      <w:r w:rsidRPr="00503BC4">
        <w:rPr>
          <w:rFonts w:ascii="Calibri" w:eastAsia="Calibri" w:hAnsi="Calibri" w:cs="Calibri"/>
          <w:b/>
          <w:spacing w:val="1"/>
          <w:sz w:val="15"/>
          <w:szCs w:val="15"/>
          <w:lang w:val="fr-FR"/>
        </w:rPr>
        <w:t xml:space="preserve"> D</w:t>
      </w:r>
      <w:r w:rsidRPr="00503BC4">
        <w:rPr>
          <w:rFonts w:ascii="Calibri" w:eastAsia="Calibri" w:hAnsi="Calibri" w:cs="Calibri"/>
          <w:b/>
          <w:spacing w:val="-1"/>
          <w:sz w:val="15"/>
          <w:szCs w:val="15"/>
          <w:lang w:val="fr-FR"/>
        </w:rPr>
        <w:t>RO</w:t>
      </w:r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>ITS :</w:t>
      </w:r>
      <w:r w:rsidRPr="00503BC4">
        <w:rPr>
          <w:rFonts w:ascii="Calibri" w:eastAsia="Calibri" w:hAnsi="Calibri" w:cs="Calibri"/>
          <w:b/>
          <w:spacing w:val="-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Si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'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w w:val="10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 n'h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re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de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b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ti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ns</w:t>
      </w:r>
      <w:r w:rsidRPr="00503BC4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liée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à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une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omm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="00024907">
        <w:rPr>
          <w:rFonts w:ascii="Calibri" w:eastAsia="Calibri" w:hAnsi="Calibri" w:cs="Calibri"/>
          <w:sz w:val="15"/>
          <w:szCs w:val="15"/>
          <w:lang w:val="fr-FR"/>
        </w:rPr>
        <w:t>Celeros FT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ura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e </w:t>
      </w:r>
      <w:proofErr w:type="gramStart"/>
      <w:r w:rsidRPr="00503BC4">
        <w:rPr>
          <w:rFonts w:ascii="Calibri" w:eastAsia="Calibri" w:hAnsi="Calibri" w:cs="Calibri"/>
          <w:sz w:val="15"/>
          <w:szCs w:val="15"/>
          <w:lang w:val="fr-FR"/>
        </w:rPr>
        <w:t>dr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t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</w:t>
      </w:r>
      <w:proofErr w:type="gramEnd"/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 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re  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s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ns 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pu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s 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ns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a 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omm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de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j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qu'à</w:t>
      </w:r>
      <w:r w:rsidRPr="00503BC4">
        <w:rPr>
          <w:rFonts w:ascii="Calibri" w:eastAsia="Calibri" w:hAnsi="Calibri" w:cs="Calibri"/>
          <w:spacing w:val="3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3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que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'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re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b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tio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503BC4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liv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du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 f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ture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s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vi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olo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ng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 à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 de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="00024907">
        <w:rPr>
          <w:rFonts w:ascii="Calibri" w:eastAsia="Calibri" w:hAnsi="Calibri" w:cs="Calibri"/>
          <w:spacing w:val="-2"/>
          <w:sz w:val="15"/>
          <w:szCs w:val="15"/>
          <w:lang w:val="fr-FR"/>
        </w:rPr>
        <w:t>Celeros FT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.</w:t>
      </w:r>
    </w:p>
    <w:p w:rsidR="00954BA1" w:rsidRPr="00503BC4" w:rsidRDefault="00954BA1">
      <w:pPr>
        <w:spacing w:before="5" w:line="180" w:lineRule="exact"/>
        <w:rPr>
          <w:sz w:val="18"/>
          <w:szCs w:val="18"/>
          <w:lang w:val="fr-FR"/>
        </w:rPr>
      </w:pPr>
    </w:p>
    <w:p w:rsidR="00954BA1" w:rsidRPr="00503BC4" w:rsidRDefault="00503BC4">
      <w:pPr>
        <w:ind w:right="89"/>
        <w:jc w:val="both"/>
        <w:rPr>
          <w:rFonts w:ascii="Calibri" w:eastAsia="Calibri" w:hAnsi="Calibri" w:cs="Calibri"/>
          <w:sz w:val="15"/>
          <w:szCs w:val="15"/>
          <w:lang w:val="fr-FR"/>
        </w:rPr>
        <w:sectPr w:rsidR="00954BA1" w:rsidRPr="00503BC4">
          <w:type w:val="continuous"/>
          <w:pgSz w:w="11920" w:h="16840"/>
          <w:pgMar w:top="1060" w:right="560" w:bottom="280" w:left="560" w:header="720" w:footer="720" w:gutter="0"/>
          <w:cols w:num="2" w:space="720" w:equalWidth="0">
            <w:col w:w="5307" w:space="177"/>
            <w:col w:w="5316"/>
          </w:cols>
        </w:sectPr>
      </w:pP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rds</w:t>
      </w:r>
      <w:r w:rsidRPr="00503BC4">
        <w:rPr>
          <w:rFonts w:ascii="Calibri" w:eastAsia="Calibri" w:hAnsi="Calibri" w:cs="Calibri"/>
          <w:spacing w:val="-7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6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'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qui</w:t>
      </w:r>
      <w:r w:rsidRPr="00503BC4">
        <w:rPr>
          <w:rFonts w:ascii="Calibri" w:eastAsia="Calibri" w:hAnsi="Calibri" w:cs="Calibri"/>
          <w:spacing w:val="-7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ê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-5"/>
          <w:sz w:val="15"/>
          <w:szCs w:val="15"/>
          <w:lang w:val="fr-FR"/>
        </w:rPr>
        <w:t xml:space="preserve"> </w:t>
      </w:r>
      <w:r w:rsidR="00024907">
        <w:rPr>
          <w:rFonts w:ascii="Calibri" w:eastAsia="Calibri" w:hAnsi="Calibri" w:cs="Calibri"/>
          <w:spacing w:val="-2"/>
          <w:sz w:val="15"/>
          <w:szCs w:val="15"/>
          <w:lang w:val="fr-FR"/>
        </w:rPr>
        <w:t>Celeros FT</w:t>
      </w:r>
      <w:r w:rsidRPr="00503BC4">
        <w:rPr>
          <w:rFonts w:ascii="Calibri" w:eastAsia="Calibri" w:hAnsi="Calibri" w:cs="Calibri"/>
          <w:spacing w:val="-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503BC4">
        <w:rPr>
          <w:rFonts w:ascii="Calibri" w:eastAsia="Calibri" w:hAnsi="Calibri" w:cs="Calibri"/>
          <w:spacing w:val="-6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ex</w:t>
      </w:r>
      <w:r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g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s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omm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de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ale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limi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6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: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(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) </w:t>
      </w:r>
      <w:r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a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ru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b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â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ime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s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ru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s 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tie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du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te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ù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le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s 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ro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ts 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="00024907">
        <w:rPr>
          <w:rFonts w:ascii="Calibri" w:eastAsia="Calibri" w:hAnsi="Calibri" w:cs="Calibri"/>
          <w:sz w:val="15"/>
          <w:szCs w:val="15"/>
          <w:lang w:val="fr-FR"/>
        </w:rPr>
        <w:t>Celeros FT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oive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ê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tre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oc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k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;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(b) 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m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f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tio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ns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de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'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nce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de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w w:val="10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omm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 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s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3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'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</w:t>
      </w:r>
      <w:r w:rsidRPr="00503BC4">
        <w:rPr>
          <w:rFonts w:ascii="Calibri" w:eastAsia="Calibri" w:hAnsi="Calibri" w:cs="Calibri"/>
          <w:spacing w:val="3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; 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(c)</w:t>
      </w:r>
      <w:r w:rsidRPr="00503BC4">
        <w:rPr>
          <w:rFonts w:ascii="Calibri" w:eastAsia="Calibri" w:hAnsi="Calibri" w:cs="Calibri"/>
          <w:spacing w:val="3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'o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b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n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d'a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tio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, 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eme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nts</w:t>
      </w:r>
      <w:r w:rsidRPr="00503BC4">
        <w:rPr>
          <w:rFonts w:ascii="Calibri" w:eastAsia="Calibri" w:hAnsi="Calibri" w:cs="Calibri"/>
          <w:spacing w:val="3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u  </w:t>
      </w:r>
      <w:r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 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éliv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d'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fo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tio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ns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'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f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r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omm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;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(d)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ute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all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tio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f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nd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ns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av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n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'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;</w:t>
      </w:r>
      <w:r w:rsidRPr="00503BC4">
        <w:rPr>
          <w:rFonts w:ascii="Calibri" w:eastAsia="Calibri" w:hAnsi="Calibri" w:cs="Calibri"/>
          <w:spacing w:val="-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(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)</w:t>
      </w:r>
      <w:r w:rsidRPr="00503BC4">
        <w:rPr>
          <w:rFonts w:ascii="Calibri" w:eastAsia="Calibri" w:hAnsi="Calibri" w:cs="Calibri"/>
          <w:spacing w:val="-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'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ne</w:t>
      </w:r>
      <w:r w:rsidRPr="00503BC4">
        <w:rPr>
          <w:rFonts w:ascii="Calibri" w:eastAsia="Calibri" w:hAnsi="Calibri" w:cs="Calibri"/>
          <w:spacing w:val="-6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vie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-6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à</w:t>
      </w:r>
      <w:r w:rsidRPr="00503BC4">
        <w:rPr>
          <w:rFonts w:ascii="Calibri" w:eastAsia="Calibri" w:hAnsi="Calibri" w:cs="Calibri"/>
          <w:spacing w:val="-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ni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6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rt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 pr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du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ts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fo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méme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à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b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li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>g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ti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ns</w:t>
      </w:r>
      <w:r w:rsidRPr="00503BC4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elle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6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que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pu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6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ns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omm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503BC4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 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ute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tre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nca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té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fus de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'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h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’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une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liv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n </w:t>
      </w:r>
      <w:r w:rsidRPr="00503BC4">
        <w:rPr>
          <w:rFonts w:ascii="Calibri" w:eastAsia="Calibri" w:hAnsi="Calibri" w:cs="Calibri"/>
          <w:spacing w:val="1"/>
          <w:w w:val="10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fo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me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 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x</w:t>
      </w:r>
      <w:r w:rsidRPr="00503BC4">
        <w:rPr>
          <w:rFonts w:ascii="Calibri" w:eastAsia="Calibri" w:hAnsi="Calibri" w:cs="Calibri"/>
          <w:spacing w:val="9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8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503BC4">
        <w:rPr>
          <w:rFonts w:ascii="Calibri" w:eastAsia="Calibri" w:hAnsi="Calibri" w:cs="Calibri"/>
          <w:spacing w:val="8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liv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10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év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10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;</w:t>
      </w:r>
      <w:r w:rsidRPr="00503BC4">
        <w:rPr>
          <w:rFonts w:ascii="Calibri" w:eastAsia="Calibri" w:hAnsi="Calibri" w:cs="Calibri"/>
          <w:spacing w:val="7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(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f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)</w:t>
      </w:r>
      <w:r w:rsidRPr="00503BC4">
        <w:rPr>
          <w:rFonts w:ascii="Calibri" w:eastAsia="Calibri" w:hAnsi="Calibri" w:cs="Calibri"/>
          <w:spacing w:val="9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8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10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d'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bt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9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10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f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8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iè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 (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as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t)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à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v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;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(g) 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rds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'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 f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ture à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="00024907">
        <w:rPr>
          <w:rFonts w:ascii="Calibri" w:eastAsia="Calibri" w:hAnsi="Calibri" w:cs="Calibri"/>
          <w:sz w:val="15"/>
          <w:szCs w:val="15"/>
          <w:lang w:val="fr-FR"/>
        </w:rPr>
        <w:t>Celeros FT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s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f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iè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qu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elle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que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ttre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de </w:t>
      </w:r>
      <w:r w:rsidRPr="00503BC4">
        <w:rPr>
          <w:rFonts w:ascii="Calibri" w:eastAsia="Calibri" w:hAnsi="Calibri" w:cs="Calibri"/>
          <w:spacing w:val="1"/>
          <w:w w:val="10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w w:val="101"/>
          <w:sz w:val="15"/>
          <w:szCs w:val="15"/>
          <w:lang w:val="fr-FR"/>
        </w:rPr>
        <w:t xml:space="preserve">t,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8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b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503BC4">
        <w:rPr>
          <w:rFonts w:ascii="Calibri" w:eastAsia="Calibri" w:hAnsi="Calibri" w:cs="Calibri"/>
          <w:spacing w:val="-6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8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.</w:t>
      </w:r>
      <w:r w:rsidRPr="00503BC4">
        <w:rPr>
          <w:rFonts w:ascii="Calibri" w:eastAsia="Calibri" w:hAnsi="Calibri" w:cs="Calibri"/>
          <w:spacing w:val="-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En</w:t>
      </w:r>
      <w:r w:rsidRPr="00503BC4">
        <w:rPr>
          <w:rFonts w:ascii="Calibri" w:eastAsia="Calibri" w:hAnsi="Calibri" w:cs="Calibri"/>
          <w:spacing w:val="-10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6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503BC4">
        <w:rPr>
          <w:rFonts w:ascii="Calibri" w:eastAsia="Calibri" w:hAnsi="Calibri" w:cs="Calibri"/>
          <w:spacing w:val="-8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ard</w:t>
      </w:r>
      <w:r w:rsidRPr="00503BC4">
        <w:rPr>
          <w:rFonts w:ascii="Calibri" w:eastAsia="Calibri" w:hAnsi="Calibri" w:cs="Calibri"/>
          <w:spacing w:val="-7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-7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7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'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ur,</w:t>
      </w:r>
      <w:r w:rsidRPr="00503BC4">
        <w:rPr>
          <w:rFonts w:ascii="Calibri" w:eastAsia="Calibri" w:hAnsi="Calibri" w:cs="Calibri"/>
          <w:spacing w:val="-8"/>
          <w:sz w:val="15"/>
          <w:szCs w:val="15"/>
          <w:lang w:val="fr-FR"/>
        </w:rPr>
        <w:t xml:space="preserve"> </w:t>
      </w:r>
      <w:r w:rsidR="00024907">
        <w:rPr>
          <w:rFonts w:ascii="Calibri" w:eastAsia="Calibri" w:hAnsi="Calibri" w:cs="Calibri"/>
          <w:sz w:val="15"/>
          <w:szCs w:val="15"/>
          <w:lang w:val="fr-FR"/>
        </w:rPr>
        <w:t>Celeros FT</w:t>
      </w:r>
      <w:r w:rsidRPr="00503BC4">
        <w:rPr>
          <w:rFonts w:ascii="Calibri" w:eastAsia="Calibri" w:hAnsi="Calibri" w:cs="Calibri"/>
          <w:spacing w:val="-8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8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1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w w:val="101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w w:val="101"/>
          <w:sz w:val="15"/>
          <w:szCs w:val="15"/>
          <w:lang w:val="fr-FR"/>
        </w:rPr>
        <w:t xml:space="preserve">,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n </w:t>
      </w:r>
      <w:r w:rsidRPr="00503BC4">
        <w:rPr>
          <w:rFonts w:ascii="Calibri" w:eastAsia="Calibri" w:hAnsi="Calibri" w:cs="Calibri"/>
          <w:spacing w:val="1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us </w:t>
      </w:r>
      <w:r w:rsidRPr="00503BC4">
        <w:rPr>
          <w:rFonts w:ascii="Calibri" w:eastAsia="Calibri" w:hAnsi="Calibri" w:cs="Calibri"/>
          <w:spacing w:val="1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de </w:t>
      </w:r>
      <w:r w:rsidRPr="00503BC4">
        <w:rPr>
          <w:rFonts w:ascii="Calibri" w:eastAsia="Calibri" w:hAnsi="Calibri" w:cs="Calibri"/>
          <w:spacing w:val="8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olo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ng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r </w:t>
      </w:r>
      <w:r w:rsidRPr="00503BC4">
        <w:rPr>
          <w:rFonts w:ascii="Calibri" w:eastAsia="Calibri" w:hAnsi="Calibri" w:cs="Calibri"/>
          <w:spacing w:val="9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s </w:t>
      </w:r>
      <w:r w:rsidRPr="00503BC4">
        <w:rPr>
          <w:rFonts w:ascii="Calibri" w:eastAsia="Calibri" w:hAnsi="Calibri" w:cs="Calibri"/>
          <w:spacing w:val="1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nc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s </w:t>
      </w:r>
      <w:r w:rsidRPr="00503BC4">
        <w:rPr>
          <w:rFonts w:ascii="Calibri" w:eastAsia="Calibri" w:hAnsi="Calibri" w:cs="Calibri"/>
          <w:spacing w:val="1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, </w:t>
      </w:r>
      <w:r w:rsidRPr="00503BC4">
        <w:rPr>
          <w:rFonts w:ascii="Calibri" w:eastAsia="Calibri" w:hAnsi="Calibri" w:cs="Calibri"/>
          <w:spacing w:val="1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'augm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r </w:t>
      </w:r>
      <w:r w:rsidRPr="00503BC4">
        <w:rPr>
          <w:rFonts w:ascii="Calibri" w:eastAsia="Calibri" w:hAnsi="Calibri" w:cs="Calibri"/>
          <w:spacing w:val="1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e </w:t>
      </w:r>
      <w:r w:rsidRPr="00503BC4">
        <w:rPr>
          <w:rFonts w:ascii="Calibri" w:eastAsia="Calibri" w:hAnsi="Calibri" w:cs="Calibri"/>
          <w:spacing w:val="10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x </w:t>
      </w:r>
      <w:r w:rsidRPr="00503BC4">
        <w:rPr>
          <w:rFonts w:ascii="Calibri" w:eastAsia="Calibri" w:hAnsi="Calibri" w:cs="Calibri"/>
          <w:spacing w:val="1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l </w:t>
      </w:r>
      <w:r w:rsidRPr="00503BC4">
        <w:rPr>
          <w:rFonts w:ascii="Calibri" w:eastAsia="Calibri" w:hAnsi="Calibri" w:cs="Calibri"/>
          <w:spacing w:val="8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de </w:t>
      </w:r>
      <w:r w:rsidRPr="00503BC4">
        <w:rPr>
          <w:rFonts w:ascii="Calibri" w:eastAsia="Calibri" w:hAnsi="Calibri" w:cs="Calibri"/>
          <w:spacing w:val="10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</w:p>
    <w:p w:rsidR="00954BA1" w:rsidRPr="00503BC4" w:rsidRDefault="00954BA1">
      <w:pPr>
        <w:spacing w:before="10" w:line="140" w:lineRule="exact"/>
        <w:rPr>
          <w:sz w:val="15"/>
          <w:szCs w:val="15"/>
          <w:lang w:val="fr-FR"/>
        </w:rPr>
      </w:pPr>
    </w:p>
    <w:p w:rsidR="00954BA1" w:rsidRPr="00503BC4" w:rsidRDefault="00503BC4">
      <w:pPr>
        <w:spacing w:before="30"/>
        <w:ind w:left="119" w:right="5455"/>
        <w:jc w:val="both"/>
        <w:rPr>
          <w:rFonts w:ascii="Calibri" w:eastAsia="Calibri" w:hAnsi="Calibri" w:cs="Calibri"/>
          <w:sz w:val="15"/>
          <w:szCs w:val="15"/>
          <w:lang w:val="fr-FR"/>
        </w:rPr>
      </w:pPr>
      <w:proofErr w:type="gramStart"/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omm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</w:t>
      </w:r>
      <w:proofErr w:type="gramEnd"/>
      <w:r w:rsidRPr="00503BC4">
        <w:rPr>
          <w:rFonts w:ascii="Calibri" w:eastAsia="Calibri" w:hAnsi="Calibri" w:cs="Calibri"/>
          <w:spacing w:val="-7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fi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8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503BC4">
        <w:rPr>
          <w:rFonts w:ascii="Calibri" w:eastAsia="Calibri" w:hAnsi="Calibri" w:cs="Calibri"/>
          <w:spacing w:val="-8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ut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7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7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û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6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7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7"/>
          <w:sz w:val="15"/>
          <w:szCs w:val="15"/>
          <w:lang w:val="fr-FR"/>
        </w:rPr>
        <w:t xml:space="preserve"> </w:t>
      </w:r>
      <w:r w:rsidR="00024907">
        <w:rPr>
          <w:rFonts w:ascii="Calibri" w:eastAsia="Calibri" w:hAnsi="Calibri" w:cs="Calibri"/>
          <w:spacing w:val="-2"/>
          <w:sz w:val="15"/>
          <w:szCs w:val="15"/>
          <w:lang w:val="fr-FR"/>
        </w:rPr>
        <w:t>Celeros FT</w:t>
      </w:r>
      <w:r w:rsidRPr="00503BC4">
        <w:rPr>
          <w:rFonts w:ascii="Calibri" w:eastAsia="Calibri" w:hAnsi="Calibri" w:cs="Calibri"/>
          <w:spacing w:val="-8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7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eme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-9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w w:val="10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 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r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rd de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'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ur.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, </w:t>
      </w:r>
      <w:r w:rsidR="00024907">
        <w:rPr>
          <w:rFonts w:ascii="Calibri" w:eastAsia="Calibri" w:hAnsi="Calibri" w:cs="Calibri"/>
          <w:spacing w:val="-2"/>
          <w:sz w:val="15"/>
          <w:szCs w:val="15"/>
          <w:lang w:val="fr-FR"/>
        </w:rPr>
        <w:t>Celeros FT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 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 d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 factu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s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 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tio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ve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ute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e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'une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omm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nde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b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èveme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a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té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ndu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im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b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fa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 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 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rds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'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ur.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elle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fact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 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oive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ê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tre 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y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 d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ns un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ai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30 j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 à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rt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te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facture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="00024907">
        <w:rPr>
          <w:rFonts w:ascii="Calibri" w:eastAsia="Calibri" w:hAnsi="Calibri" w:cs="Calibri"/>
          <w:sz w:val="15"/>
          <w:szCs w:val="15"/>
          <w:lang w:val="fr-FR"/>
        </w:rPr>
        <w:t>Celeros FT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.</w:t>
      </w:r>
    </w:p>
    <w:p w:rsidR="00954BA1" w:rsidRPr="00503BC4" w:rsidRDefault="00954BA1">
      <w:pPr>
        <w:spacing w:before="2" w:line="180" w:lineRule="exact"/>
        <w:rPr>
          <w:sz w:val="18"/>
          <w:szCs w:val="18"/>
          <w:lang w:val="fr-FR"/>
        </w:rPr>
      </w:pPr>
    </w:p>
    <w:p w:rsidR="00954BA1" w:rsidRPr="00503BC4" w:rsidRDefault="00503BC4">
      <w:pPr>
        <w:ind w:left="119" w:right="5453"/>
        <w:jc w:val="both"/>
        <w:rPr>
          <w:rFonts w:ascii="Calibri" w:eastAsia="Calibri" w:hAnsi="Calibri" w:cs="Calibri"/>
          <w:sz w:val="15"/>
          <w:szCs w:val="15"/>
          <w:lang w:val="fr-FR"/>
        </w:rPr>
      </w:pP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ut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hn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qu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d'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ng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e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autre d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me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de 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ro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po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f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urni 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="00024907">
        <w:rPr>
          <w:rFonts w:ascii="Calibri" w:eastAsia="Calibri" w:hAnsi="Calibri" w:cs="Calibri"/>
          <w:spacing w:val="-2"/>
          <w:sz w:val="15"/>
          <w:szCs w:val="15"/>
          <w:lang w:val="fr-FR"/>
        </w:rPr>
        <w:t>Celeros FT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à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'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qui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n'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ex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éme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 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fu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é 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un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ai de</w:t>
      </w:r>
      <w:r w:rsidRPr="00503BC4">
        <w:rPr>
          <w:rFonts w:ascii="Calibri" w:eastAsia="Calibri" w:hAnsi="Calibri" w:cs="Calibri"/>
          <w:spacing w:val="-8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x</w:t>
      </w:r>
      <w:r w:rsidRPr="00503BC4">
        <w:rPr>
          <w:rFonts w:ascii="Calibri" w:eastAsia="Calibri" w:hAnsi="Calibri" w:cs="Calibri"/>
          <w:spacing w:val="-8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(10)</w:t>
      </w:r>
      <w:r w:rsidRPr="00503BC4">
        <w:rPr>
          <w:rFonts w:ascii="Calibri" w:eastAsia="Calibri" w:hAnsi="Calibri" w:cs="Calibri"/>
          <w:spacing w:val="-8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j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urs</w:t>
      </w:r>
      <w:r w:rsidRPr="00503BC4">
        <w:rPr>
          <w:rFonts w:ascii="Calibri" w:eastAsia="Calibri" w:hAnsi="Calibri" w:cs="Calibri"/>
          <w:spacing w:val="-9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v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7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à</w:t>
      </w:r>
      <w:r w:rsidRPr="00503BC4">
        <w:rPr>
          <w:rFonts w:ascii="Calibri" w:eastAsia="Calibri" w:hAnsi="Calibri" w:cs="Calibri"/>
          <w:spacing w:val="-10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6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503BC4">
        <w:rPr>
          <w:rFonts w:ascii="Calibri" w:eastAsia="Calibri" w:hAnsi="Calibri" w:cs="Calibri"/>
          <w:spacing w:val="-1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</w:t>
      </w:r>
      <w:r w:rsidRPr="00503BC4">
        <w:rPr>
          <w:rFonts w:ascii="Calibri" w:eastAsia="Calibri" w:hAnsi="Calibri" w:cs="Calibri"/>
          <w:spacing w:val="-8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pt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7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7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'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</w:t>
      </w:r>
      <w:r w:rsidRPr="00503BC4">
        <w:rPr>
          <w:rFonts w:ascii="Calibri" w:eastAsia="Calibri" w:hAnsi="Calibri" w:cs="Calibri"/>
          <w:spacing w:val="-9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ra</w:t>
      </w:r>
      <w:r w:rsidRPr="00503BC4">
        <w:rPr>
          <w:rFonts w:ascii="Calibri" w:eastAsia="Calibri" w:hAnsi="Calibri" w:cs="Calibri"/>
          <w:spacing w:val="-10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ré</w:t>
      </w:r>
      <w:r w:rsidRPr="00503BC4">
        <w:rPr>
          <w:rFonts w:ascii="Calibri" w:eastAsia="Calibri" w:hAnsi="Calibri" w:cs="Calibri"/>
          <w:spacing w:val="-7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w w:val="10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mm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 ac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.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de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'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in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pré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-ex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w w:val="10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ve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s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ra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nu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que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(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)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'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ne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mm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d'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ns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ai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x (10)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j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urs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v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è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voi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ç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un 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vi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’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f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or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que pr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du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ts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ont pr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ê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ts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à </w:t>
      </w:r>
      <w:r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ê</w:t>
      </w:r>
      <w:r w:rsidRPr="00503BC4">
        <w:rPr>
          <w:rFonts w:ascii="Calibri" w:eastAsia="Calibri" w:hAnsi="Calibri" w:cs="Calibri"/>
          <w:w w:val="101"/>
          <w:sz w:val="15"/>
          <w:szCs w:val="15"/>
          <w:lang w:val="fr-FR"/>
        </w:rPr>
        <w:t xml:space="preserve">tre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vo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y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é 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="00024907">
        <w:rPr>
          <w:rFonts w:ascii="Calibri" w:eastAsia="Calibri" w:hAnsi="Calibri" w:cs="Calibri"/>
          <w:sz w:val="15"/>
          <w:szCs w:val="15"/>
          <w:lang w:val="fr-FR"/>
        </w:rPr>
        <w:t>Celeros FT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(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)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que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'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rde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di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te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w w:val="10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w w:val="101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 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us de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x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(1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0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)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j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v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 à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eme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év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à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nd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que </w:t>
      </w:r>
      <w:r w:rsidR="00024907">
        <w:rPr>
          <w:rFonts w:ascii="Calibri" w:eastAsia="Calibri" w:hAnsi="Calibri" w:cs="Calibri"/>
          <w:sz w:val="15"/>
          <w:szCs w:val="15"/>
          <w:lang w:val="fr-FR"/>
        </w:rPr>
        <w:t>Celeros FT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f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que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du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ve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uc</w:t>
      </w:r>
      <w:r w:rsidRPr="00503BC4">
        <w:rPr>
          <w:rFonts w:ascii="Calibri" w:eastAsia="Calibri" w:hAnsi="Calibri" w:cs="Calibri"/>
          <w:spacing w:val="1"/>
          <w:w w:val="10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è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s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'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pré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-ex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rd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de </w:t>
      </w:r>
      <w:r w:rsidR="00024907">
        <w:rPr>
          <w:rFonts w:ascii="Calibri" w:eastAsia="Calibri" w:hAnsi="Calibri" w:cs="Calibri"/>
          <w:sz w:val="15"/>
          <w:szCs w:val="15"/>
          <w:lang w:val="fr-FR"/>
        </w:rPr>
        <w:t>Celeros FT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.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que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'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rde une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ex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 de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du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ts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tr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, 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’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ng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ou ne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ê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he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un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ommi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nn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 tr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une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ns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ai de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x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(10)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j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urs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v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 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è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 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pt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503BC4">
        <w:rPr>
          <w:rFonts w:ascii="Calibri" w:eastAsia="Calibri" w:hAnsi="Calibri" w:cs="Calibri"/>
          <w:spacing w:val="-6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f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tio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nd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qu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-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q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6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du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ts</w:t>
      </w:r>
      <w:r w:rsidRPr="00503BC4">
        <w:rPr>
          <w:rFonts w:ascii="Calibri" w:eastAsia="Calibri" w:hAnsi="Calibri" w:cs="Calibri"/>
          <w:spacing w:val="-7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-6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ê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ts</w:t>
      </w:r>
      <w:r w:rsidRPr="00503BC4">
        <w:rPr>
          <w:rFonts w:ascii="Calibri" w:eastAsia="Calibri" w:hAnsi="Calibri" w:cs="Calibri"/>
          <w:spacing w:val="-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</w:t>
      </w:r>
      <w:r w:rsidRPr="00503BC4">
        <w:rPr>
          <w:rFonts w:ascii="Calibri" w:eastAsia="Calibri" w:hAnsi="Calibri" w:cs="Calibri"/>
          <w:spacing w:val="-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ex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w w:val="101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n, </w:t>
      </w:r>
      <w:r w:rsidR="00024907">
        <w:rPr>
          <w:rFonts w:ascii="Calibri" w:eastAsia="Calibri" w:hAnsi="Calibri" w:cs="Calibri"/>
          <w:sz w:val="15"/>
          <w:szCs w:val="15"/>
          <w:lang w:val="fr-FR"/>
        </w:rPr>
        <w:t>Celeros FT</w:t>
      </w:r>
      <w:r w:rsidRPr="00503BC4">
        <w:rPr>
          <w:rFonts w:ascii="Calibri" w:eastAsia="Calibri" w:hAnsi="Calibri" w:cs="Calibri"/>
          <w:spacing w:val="-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6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ro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503BC4">
        <w:rPr>
          <w:rFonts w:ascii="Calibri" w:eastAsia="Calibri" w:hAnsi="Calibri" w:cs="Calibri"/>
          <w:spacing w:val="-6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mo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f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7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ns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503BC4">
        <w:rPr>
          <w:rFonts w:ascii="Calibri" w:eastAsia="Calibri" w:hAnsi="Calibri" w:cs="Calibri"/>
          <w:spacing w:val="-6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liv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503BC4">
        <w:rPr>
          <w:rFonts w:ascii="Calibri" w:eastAsia="Calibri" w:hAnsi="Calibri" w:cs="Calibri"/>
          <w:spacing w:val="-6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7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à</w:t>
      </w:r>
      <w:r w:rsidRPr="00503BC4">
        <w:rPr>
          <w:rFonts w:ascii="Calibri" w:eastAsia="Calibri" w:hAnsi="Calibri" w:cs="Calibri"/>
          <w:spacing w:val="-8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"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à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'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w w:val="101"/>
          <w:sz w:val="15"/>
          <w:szCs w:val="15"/>
          <w:lang w:val="fr-FR"/>
        </w:rPr>
        <w:t xml:space="preserve">"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(</w:t>
      </w:r>
      <w:proofErr w:type="spellStart"/>
      <w:r w:rsidRPr="00503BC4">
        <w:rPr>
          <w:rFonts w:ascii="Calibri" w:eastAsia="Calibri" w:hAnsi="Calibri" w:cs="Calibri"/>
          <w:sz w:val="15"/>
          <w:szCs w:val="15"/>
          <w:lang w:val="fr-FR"/>
        </w:rPr>
        <w:t>ExW</w:t>
      </w:r>
      <w:proofErr w:type="spellEnd"/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–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NC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ERM 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2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010)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 xml:space="preserve"> </w:t>
      </w:r>
      <w:r w:rsidR="00024907">
        <w:rPr>
          <w:rFonts w:ascii="Calibri" w:eastAsia="Calibri" w:hAnsi="Calibri" w:cs="Calibri"/>
          <w:sz w:val="15"/>
          <w:szCs w:val="15"/>
          <w:lang w:val="fr-FR"/>
        </w:rPr>
        <w:t>Celeros FT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.</w:t>
      </w:r>
    </w:p>
    <w:p w:rsidR="00954BA1" w:rsidRPr="00503BC4" w:rsidRDefault="00954BA1">
      <w:pPr>
        <w:spacing w:before="4" w:line="180" w:lineRule="exact"/>
        <w:rPr>
          <w:sz w:val="18"/>
          <w:szCs w:val="18"/>
          <w:lang w:val="fr-FR"/>
        </w:rPr>
      </w:pPr>
    </w:p>
    <w:p w:rsidR="00954BA1" w:rsidRPr="00503BC4" w:rsidRDefault="00503BC4">
      <w:pPr>
        <w:ind w:left="119" w:right="5453"/>
        <w:jc w:val="both"/>
        <w:rPr>
          <w:rFonts w:ascii="Calibri" w:eastAsia="Calibri" w:hAnsi="Calibri" w:cs="Calibri"/>
          <w:sz w:val="15"/>
          <w:szCs w:val="15"/>
          <w:lang w:val="fr-FR"/>
        </w:rPr>
      </w:pPr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 xml:space="preserve">16.  </w:t>
      </w:r>
      <w:proofErr w:type="gramStart"/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b/>
          <w:spacing w:val="-1"/>
          <w:sz w:val="15"/>
          <w:szCs w:val="15"/>
          <w:lang w:val="fr-FR"/>
        </w:rPr>
        <w:t>UC</w:t>
      </w:r>
      <w:r w:rsidRPr="00503BC4">
        <w:rPr>
          <w:rFonts w:ascii="Calibri" w:eastAsia="Calibri" w:hAnsi="Calibri" w:cs="Calibri"/>
          <w:b/>
          <w:spacing w:val="-3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b/>
          <w:spacing w:val="-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>E  A</w:t>
      </w:r>
      <w:r w:rsidRPr="00503BC4">
        <w:rPr>
          <w:rFonts w:ascii="Calibri" w:eastAsia="Calibri" w:hAnsi="Calibri" w:cs="Calibri"/>
          <w:b/>
          <w:spacing w:val="-1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b/>
          <w:spacing w:val="-2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>E</w:t>
      </w:r>
      <w:proofErr w:type="gramEnd"/>
      <w:r w:rsidRPr="00503BC4">
        <w:rPr>
          <w:rFonts w:ascii="Calibri" w:eastAsia="Calibri" w:hAnsi="Calibri" w:cs="Calibri"/>
          <w:b/>
          <w:spacing w:val="3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b/>
          <w:spacing w:val="1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b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b/>
          <w:spacing w:val="-1"/>
          <w:sz w:val="15"/>
          <w:szCs w:val="15"/>
          <w:lang w:val="fr-FR"/>
        </w:rPr>
        <w:t>PO</w:t>
      </w:r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>SIT</w:t>
      </w:r>
      <w:r w:rsidRPr="00503BC4">
        <w:rPr>
          <w:rFonts w:ascii="Calibri" w:eastAsia="Calibri" w:hAnsi="Calibri" w:cs="Calibri"/>
          <w:b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b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 xml:space="preserve">N  </w:t>
      </w:r>
      <w:r w:rsidRPr="00503BC4">
        <w:rPr>
          <w:rFonts w:ascii="Calibri" w:eastAsia="Calibri" w:hAnsi="Calibri" w:cs="Calibri"/>
          <w:b/>
          <w:spacing w:val="-1"/>
          <w:sz w:val="15"/>
          <w:szCs w:val="15"/>
          <w:lang w:val="fr-FR"/>
        </w:rPr>
        <w:t>CO</w:t>
      </w:r>
      <w:r w:rsidRPr="00503BC4">
        <w:rPr>
          <w:rFonts w:ascii="Calibri" w:eastAsia="Calibri" w:hAnsi="Calibri" w:cs="Calibri"/>
          <w:b/>
          <w:spacing w:val="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b/>
          <w:spacing w:val="-2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b/>
          <w:spacing w:val="-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b/>
          <w:spacing w:val="-1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b/>
          <w:spacing w:val="-2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b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b/>
          <w:spacing w:val="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 xml:space="preserve">E </w:t>
      </w:r>
      <w:r w:rsidRPr="00503BC4">
        <w:rPr>
          <w:rFonts w:ascii="Calibri" w:eastAsia="Calibri" w:hAnsi="Calibri" w:cs="Calibri"/>
          <w:b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>;</w:t>
      </w:r>
      <w:r w:rsidRPr="00503BC4">
        <w:rPr>
          <w:rFonts w:ascii="Calibri" w:eastAsia="Calibri" w:hAnsi="Calibri" w:cs="Calibri"/>
          <w:b/>
          <w:spacing w:val="3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b/>
          <w:spacing w:val="-1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b/>
          <w:spacing w:val="-2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b/>
          <w:spacing w:val="3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b/>
          <w:sz w:val="15"/>
          <w:szCs w:val="15"/>
          <w:lang w:val="fr-FR"/>
        </w:rPr>
        <w:t xml:space="preserve">: </w:t>
      </w:r>
      <w:r w:rsidRPr="00503BC4">
        <w:rPr>
          <w:rFonts w:ascii="Calibri" w:eastAsia="Calibri" w:hAnsi="Calibri" w:cs="Calibri"/>
          <w:b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un</w:t>
      </w:r>
      <w:r w:rsidRPr="00503BC4">
        <w:rPr>
          <w:rFonts w:ascii="Calibri" w:eastAsia="Calibri" w:hAnsi="Calibri" w:cs="Calibri"/>
          <w:spacing w:val="3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eve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ur,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r,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d'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nc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nt,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lo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y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de </w:t>
      </w:r>
      <w:r w:rsidR="00024907">
        <w:rPr>
          <w:rFonts w:ascii="Calibri" w:eastAsia="Calibri" w:hAnsi="Calibri" w:cs="Calibri"/>
          <w:sz w:val="15"/>
          <w:szCs w:val="15"/>
          <w:lang w:val="fr-FR"/>
        </w:rPr>
        <w:t>Celeros FT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'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une qu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el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nq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té</w:t>
      </w:r>
      <w:r w:rsidRPr="00503BC4">
        <w:rPr>
          <w:rFonts w:ascii="Calibri" w:eastAsia="Calibri" w:hAnsi="Calibri" w:cs="Calibri"/>
          <w:spacing w:val="-6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voi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r,</w:t>
      </w:r>
      <w:r w:rsidRPr="00503BC4">
        <w:rPr>
          <w:rFonts w:ascii="Calibri" w:eastAsia="Calibri" w:hAnsi="Calibri" w:cs="Calibri"/>
          <w:spacing w:val="-7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f</w:t>
      </w:r>
      <w:r w:rsidRPr="00503BC4">
        <w:rPr>
          <w:rFonts w:ascii="Calibri" w:eastAsia="Calibri" w:hAnsi="Calibri" w:cs="Calibri"/>
          <w:spacing w:val="-8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ui</w:t>
      </w:r>
      <w:r w:rsidRPr="00503BC4">
        <w:rPr>
          <w:rFonts w:ascii="Calibri" w:eastAsia="Calibri" w:hAnsi="Calibri" w:cs="Calibri"/>
          <w:spacing w:val="-6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503BC4">
        <w:rPr>
          <w:rFonts w:ascii="Calibri" w:eastAsia="Calibri" w:hAnsi="Calibri" w:cs="Calibri"/>
          <w:spacing w:val="-6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ndre</w:t>
      </w:r>
      <w:r w:rsidRPr="00503BC4">
        <w:rPr>
          <w:rFonts w:ascii="Calibri" w:eastAsia="Calibri" w:hAnsi="Calibri" w:cs="Calibri"/>
          <w:spacing w:val="-6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m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6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503BC4">
        <w:rPr>
          <w:rFonts w:ascii="Calibri" w:eastAsia="Calibri" w:hAnsi="Calibri" w:cs="Calibri"/>
          <w:spacing w:val="-6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du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ts</w:t>
      </w:r>
      <w:r w:rsidRPr="00503BC4">
        <w:rPr>
          <w:rFonts w:ascii="Calibri" w:eastAsia="Calibri" w:hAnsi="Calibri" w:cs="Calibri"/>
          <w:spacing w:val="-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u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vi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="00024907">
        <w:rPr>
          <w:rFonts w:ascii="Calibri" w:eastAsia="Calibri" w:hAnsi="Calibri" w:cs="Calibri"/>
          <w:spacing w:val="-2"/>
          <w:sz w:val="15"/>
          <w:szCs w:val="15"/>
          <w:lang w:val="fr-FR"/>
        </w:rPr>
        <w:t>Celeros FT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r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même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fo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tio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ns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à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="00024907">
        <w:rPr>
          <w:rFonts w:ascii="Calibri" w:eastAsia="Calibri" w:hAnsi="Calibri" w:cs="Calibri"/>
          <w:spacing w:val="-2"/>
          <w:sz w:val="15"/>
          <w:szCs w:val="15"/>
          <w:lang w:val="fr-FR"/>
        </w:rPr>
        <w:t>Celeros FT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à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f</w:t>
      </w:r>
      <w:r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ns d'a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b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 d'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/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j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="00024907">
        <w:rPr>
          <w:rFonts w:ascii="Calibri" w:eastAsia="Calibri" w:hAnsi="Calibri" w:cs="Calibri"/>
          <w:spacing w:val="-2"/>
          <w:sz w:val="15"/>
          <w:szCs w:val="15"/>
          <w:lang w:val="fr-FR"/>
        </w:rPr>
        <w:t>Celeros FT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b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s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s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nd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.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Il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n'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exi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te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une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tio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n,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ac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rd,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b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tio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n,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nd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n,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x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è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s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leme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re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tr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'o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b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j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 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re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q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ue </w:t>
      </w:r>
      <w:r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 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ns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ns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.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P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our qu’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ne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ubs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te a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un 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,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s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ê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tre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limi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té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à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qui pr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è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="00024907">
        <w:rPr>
          <w:rFonts w:ascii="Calibri" w:eastAsia="Calibri" w:hAnsi="Calibri" w:cs="Calibri"/>
          <w:sz w:val="15"/>
          <w:szCs w:val="15"/>
          <w:lang w:val="fr-FR"/>
        </w:rPr>
        <w:t>Celeros FT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ut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ê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tre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w w:val="101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ns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ut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tre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at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tre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'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ni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'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utr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 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ns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nd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que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'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omm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un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que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à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="00024907">
        <w:rPr>
          <w:rFonts w:ascii="Calibri" w:eastAsia="Calibri" w:hAnsi="Calibri" w:cs="Calibri"/>
          <w:sz w:val="15"/>
          <w:szCs w:val="15"/>
          <w:lang w:val="fr-FR"/>
        </w:rPr>
        <w:t>Celeros FT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 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ll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 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f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i </w:t>
      </w:r>
      <w:r w:rsidR="00024907">
        <w:rPr>
          <w:rFonts w:ascii="Calibri" w:eastAsia="Calibri" w:hAnsi="Calibri" w:cs="Calibri"/>
          <w:sz w:val="15"/>
          <w:szCs w:val="15"/>
          <w:lang w:val="fr-FR"/>
        </w:rPr>
        <w:t>Celeros FT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pte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ex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eme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6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né 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un 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="00024907">
        <w:rPr>
          <w:rFonts w:ascii="Calibri" w:eastAsia="Calibri" w:hAnsi="Calibri" w:cs="Calibri"/>
          <w:spacing w:val="-2"/>
          <w:sz w:val="15"/>
          <w:szCs w:val="15"/>
          <w:lang w:val="fr-FR"/>
        </w:rPr>
        <w:t>Celeros FT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d'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ê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tre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elle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6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.</w:t>
      </w:r>
      <w:r w:rsidRPr="00503BC4">
        <w:rPr>
          <w:rFonts w:ascii="Calibri" w:eastAsia="Calibri" w:hAnsi="Calibri" w:cs="Calibri"/>
          <w:spacing w:val="6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Si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une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w w:val="101"/>
          <w:sz w:val="15"/>
          <w:szCs w:val="15"/>
          <w:lang w:val="fr-FR"/>
        </w:rPr>
        <w:t>rt</w:t>
      </w:r>
      <w:r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 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s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ns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j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pp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bl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v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c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fo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méme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à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a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lé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tio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vi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ur,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te</w:t>
      </w:r>
      <w:r w:rsidRPr="00503BC4">
        <w:rPr>
          <w:rFonts w:ascii="Calibri" w:eastAsia="Calibri" w:hAnsi="Calibri" w:cs="Calibri"/>
          <w:spacing w:val="-6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nd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ns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ra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vi</w:t>
      </w:r>
      <w:r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503BC4">
        <w:rPr>
          <w:rFonts w:ascii="Calibri" w:eastAsia="Calibri" w:hAnsi="Calibri" w:cs="Calibri"/>
          <w:spacing w:val="-6"/>
          <w:sz w:val="15"/>
          <w:szCs w:val="15"/>
          <w:lang w:val="fr-FR"/>
        </w:rPr>
        <w:t xml:space="preserve"> 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le</w:t>
      </w:r>
      <w:r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i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 xml:space="preserve">n 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sz w:val="15"/>
          <w:szCs w:val="15"/>
          <w:lang w:val="fr-FR"/>
        </w:rPr>
        <w:t>ff</w:t>
      </w:r>
      <w:r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503BC4">
        <w:rPr>
          <w:rFonts w:ascii="Calibri" w:eastAsia="Calibri" w:hAnsi="Calibri" w:cs="Calibri"/>
          <w:w w:val="101"/>
          <w:sz w:val="15"/>
          <w:szCs w:val="15"/>
          <w:lang w:val="fr-FR"/>
        </w:rPr>
        <w:t>t.</w:t>
      </w:r>
    </w:p>
    <w:p w:rsidR="00954BA1" w:rsidRPr="00503BC4" w:rsidRDefault="00954BA1">
      <w:pPr>
        <w:spacing w:before="4" w:line="180" w:lineRule="exact"/>
        <w:rPr>
          <w:sz w:val="18"/>
          <w:szCs w:val="18"/>
          <w:lang w:val="fr-FR"/>
        </w:rPr>
      </w:pPr>
    </w:p>
    <w:p w:rsidR="00822735" w:rsidRPr="00822735" w:rsidRDefault="00024907" w:rsidP="00822735">
      <w:pPr>
        <w:ind w:left="119" w:right="5454"/>
        <w:jc w:val="both"/>
        <w:rPr>
          <w:rFonts w:ascii="Calibri" w:eastAsia="Calibri" w:hAnsi="Calibri" w:cs="Calibri"/>
          <w:sz w:val="15"/>
          <w:szCs w:val="15"/>
          <w:lang w:val="fr-FR"/>
        </w:rPr>
      </w:pPr>
      <w:r>
        <w:rPr>
          <w:rFonts w:ascii="Calibri" w:eastAsia="Calibri" w:hAnsi="Calibri" w:cs="Calibri"/>
          <w:sz w:val="15"/>
          <w:szCs w:val="15"/>
          <w:lang w:val="fr-FR"/>
        </w:rPr>
        <w:t>Celeros FT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 xml:space="preserve"> </w:t>
      </w:r>
      <w:r w:rsidR="00503BC4"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="00503BC4"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="00503BC4"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é</w:t>
      </w:r>
      <w:r w:rsidR="00503BC4"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="00503BC4"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="00503BC4"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v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="00503BC4"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="00503BC4"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="00503BC4"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="00503BC4"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>r</w:t>
      </w:r>
      <w:r w:rsidR="00503BC4"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oi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="00503BC4"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de</w:t>
      </w:r>
      <w:r w:rsidR="00503BC4"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="00503BC4"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t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ra</w:t>
      </w:r>
      <w:r w:rsidR="00503BC4"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n</w:t>
      </w:r>
      <w:r w:rsidR="00503BC4"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="00503BC4"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f</w:t>
      </w:r>
      <w:r w:rsidR="00503BC4"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="00503BC4"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="00503BC4"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="00503BC4"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u</w:t>
      </w:r>
      <w:r w:rsidR="00503BC4"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d'</w:t>
      </w:r>
      <w:r w:rsidR="00503BC4"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ttr</w:t>
      </w:r>
      <w:r w:rsidR="00503BC4"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bu</w:t>
      </w:r>
      <w:r w:rsidR="00503BC4"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="00503BC4"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s</w:t>
      </w:r>
      <w:r w:rsidR="00503BC4"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="00503BC4"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="00503BC4"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b</w:t>
      </w:r>
      <w:r w:rsidR="00503BC4"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li</w:t>
      </w:r>
      <w:r w:rsidR="00503BC4"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="00503BC4"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tio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="00503BC4"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,</w:t>
      </w:r>
      <w:r w:rsidR="00503BC4"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dr</w:t>
      </w:r>
      <w:r w:rsidR="00503BC4"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="00503BC4"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ts</w:t>
      </w:r>
      <w:r w:rsidR="00503BC4"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="00503BC4"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="00503BC4" w:rsidRPr="00503BC4">
        <w:rPr>
          <w:rFonts w:ascii="Calibri" w:eastAsia="Calibri" w:hAnsi="Calibri" w:cs="Calibri"/>
          <w:w w:val="101"/>
          <w:sz w:val="15"/>
          <w:szCs w:val="15"/>
          <w:lang w:val="fr-FR"/>
        </w:rPr>
        <w:t xml:space="preserve">t 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="00503BC4"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="00503BC4"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="00503BC4"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="00503BC4"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="00503BC4"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="00503BC4"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bili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="00503BC4"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="00503BC4"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="00503BC4"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elle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="00503BC4"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que</w:t>
      </w:r>
      <w:r w:rsidR="00503BC4"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 xml:space="preserve"> 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="00503BC4"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f</w:t>
      </w:r>
      <w:r w:rsidR="00503BC4"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="00503BC4"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="00503BC4"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 xml:space="preserve"> 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="00503BC4"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ns</w:t>
      </w:r>
      <w:r w:rsidR="00503BC4"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 xml:space="preserve"> </w:t>
      </w:r>
      <w:r w:rsidR="00503BC4"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le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s pr</w:t>
      </w:r>
      <w:r w:rsidR="00503BC4"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é</w:t>
      </w:r>
      <w:r w:rsidR="00503BC4"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="00503BC4" w:rsidRPr="00822735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="00503BC4" w:rsidRPr="00822735">
        <w:rPr>
          <w:rFonts w:ascii="Calibri" w:eastAsia="Calibri" w:hAnsi="Calibri" w:cs="Calibri"/>
          <w:sz w:val="15"/>
          <w:szCs w:val="15"/>
          <w:lang w:val="fr-FR"/>
        </w:rPr>
        <w:t>nt</w:t>
      </w:r>
      <w:r w:rsidR="00503BC4" w:rsidRPr="00822735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="00503BC4" w:rsidRPr="00822735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="00822735" w:rsidRPr="00822735">
        <w:rPr>
          <w:rFonts w:ascii="Calibri" w:hAnsi="Calibri" w:cs="Calibri"/>
          <w:sz w:val="15"/>
          <w:szCs w:val="15"/>
          <w:lang w:val="fr-FR"/>
        </w:rPr>
        <w:t xml:space="preserve"> </w:t>
      </w:r>
      <w:r w:rsidR="00822735" w:rsidRPr="00822735">
        <w:rPr>
          <w:rFonts w:ascii="Calibri" w:hAnsi="Calibri" w:cs="Calibri"/>
          <w:sz w:val="15"/>
          <w:szCs w:val="15"/>
          <w:lang w:val="fr-FR"/>
        </w:rPr>
        <w:t>à toute société du groupe (</w:t>
      </w:r>
      <w:r w:rsidR="00822735" w:rsidRPr="00822735">
        <w:rPr>
          <w:rFonts w:ascii="Calibri" w:hAnsi="Calibri" w:cs="Calibri"/>
          <w:sz w:val="15"/>
          <w:szCs w:val="15"/>
        </w:rPr>
        <w:t xml:space="preserve">y </w:t>
      </w:r>
      <w:proofErr w:type="spellStart"/>
      <w:r w:rsidR="00822735" w:rsidRPr="00822735">
        <w:rPr>
          <w:rFonts w:ascii="Calibri" w:hAnsi="Calibri" w:cs="Calibri"/>
          <w:sz w:val="15"/>
          <w:szCs w:val="15"/>
        </w:rPr>
        <w:t>compris</w:t>
      </w:r>
      <w:proofErr w:type="spellEnd"/>
      <w:r w:rsidR="00822735" w:rsidRPr="00822735">
        <w:rPr>
          <w:rFonts w:ascii="Calibri" w:hAnsi="Calibri" w:cs="Calibri"/>
          <w:sz w:val="15"/>
          <w:szCs w:val="15"/>
        </w:rPr>
        <w:t xml:space="preserve"> </w:t>
      </w:r>
      <w:proofErr w:type="spellStart"/>
      <w:r w:rsidR="00822735" w:rsidRPr="00822735">
        <w:rPr>
          <w:rFonts w:ascii="Calibri" w:hAnsi="Calibri" w:cs="Calibri"/>
          <w:sz w:val="15"/>
          <w:szCs w:val="15"/>
        </w:rPr>
        <w:t>en</w:t>
      </w:r>
      <w:proofErr w:type="spellEnd"/>
      <w:r w:rsidR="00822735" w:rsidRPr="00822735">
        <w:rPr>
          <w:rFonts w:ascii="Calibri" w:hAnsi="Calibri" w:cs="Calibri"/>
          <w:sz w:val="15"/>
          <w:szCs w:val="15"/>
        </w:rPr>
        <w:t xml:space="preserve"> </w:t>
      </w:r>
      <w:proofErr w:type="spellStart"/>
      <w:r w:rsidR="00822735" w:rsidRPr="00822735">
        <w:rPr>
          <w:rFonts w:ascii="Calibri" w:hAnsi="Calibri" w:cs="Calibri"/>
          <w:sz w:val="15"/>
          <w:szCs w:val="15"/>
        </w:rPr>
        <w:t>changeant</w:t>
      </w:r>
      <w:proofErr w:type="spellEnd"/>
      <w:r w:rsidR="00822735" w:rsidRPr="00822735">
        <w:rPr>
          <w:rFonts w:ascii="Calibri" w:hAnsi="Calibri" w:cs="Calibri"/>
          <w:sz w:val="15"/>
          <w:szCs w:val="15"/>
        </w:rPr>
        <w:t xml:space="preserve"> de lieu de fabrication</w:t>
      </w:r>
      <w:r w:rsidR="00822735" w:rsidRPr="00822735">
        <w:rPr>
          <w:rFonts w:ascii="Calibri" w:hAnsi="Calibri" w:cs="Calibri"/>
          <w:sz w:val="15"/>
          <w:szCs w:val="15"/>
          <w:lang w:val="fr-FR"/>
        </w:rPr>
        <w:t>)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, à</w:t>
      </w:r>
      <w:r w:rsidR="00503BC4"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 xml:space="preserve"> </w:t>
      </w:r>
      <w:r w:rsidR="00503BC4"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="00503BC4"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nd</w:t>
      </w:r>
      <w:r w:rsidR="00503BC4"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="00503BC4"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n que</w:t>
      </w:r>
      <w:r w:rsidR="00503BC4"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 xml:space="preserve"> </w:t>
      </w:r>
      <w:r w:rsidR="00503BC4"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="00503BC4"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="00503BC4"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="00503BC4"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="00503BC4"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cc</w:t>
      </w:r>
      <w:r w:rsidR="00503BC4"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="00503BC4"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ss</w:t>
      </w:r>
      <w:r w:rsidR="00503BC4"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ur</w:t>
      </w:r>
      <w:r w:rsidR="00503BC4"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="00503BC4"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u r</w:t>
      </w:r>
      <w:r w:rsidR="00503BC4"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="00503BC4"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="00503BC4"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="00503BC4"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="00503BC4"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="00503BC4"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bl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="00503BC4" w:rsidRPr="00503BC4">
        <w:rPr>
          <w:rFonts w:ascii="Calibri" w:eastAsia="Calibri" w:hAnsi="Calibri" w:cs="Calibri"/>
          <w:spacing w:val="11"/>
          <w:sz w:val="15"/>
          <w:szCs w:val="15"/>
          <w:lang w:val="fr-FR"/>
        </w:rPr>
        <w:t xml:space="preserve"> </w:t>
      </w:r>
      <w:r w:rsidR="00503BC4"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="00503BC4"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bookmarkStart w:id="0" w:name="_GoBack"/>
      <w:bookmarkEnd w:id="0"/>
      <w:r w:rsidR="00503BC4"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f</w:t>
      </w:r>
      <w:r w:rsidR="00503BC4"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é</w:t>
      </w:r>
      <w:r w:rsidR="00503BC4" w:rsidRPr="00503BC4">
        <w:rPr>
          <w:rFonts w:ascii="Calibri" w:eastAsia="Calibri" w:hAnsi="Calibri" w:cs="Calibri"/>
          <w:spacing w:val="12"/>
          <w:sz w:val="15"/>
          <w:szCs w:val="15"/>
          <w:lang w:val="fr-FR"/>
        </w:rPr>
        <w:t xml:space="preserve"> 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ac</w:t>
      </w:r>
      <w:r w:rsidR="00503BC4"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="00503BC4"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pte</w:t>
      </w:r>
      <w:r w:rsidR="00503BC4" w:rsidRPr="00503BC4">
        <w:rPr>
          <w:rFonts w:ascii="Calibri" w:eastAsia="Calibri" w:hAnsi="Calibri" w:cs="Calibri"/>
          <w:spacing w:val="10"/>
          <w:sz w:val="15"/>
          <w:szCs w:val="15"/>
          <w:lang w:val="fr-FR"/>
        </w:rPr>
        <w:t xml:space="preserve"> </w:t>
      </w:r>
      <w:r w:rsidR="00503BC4"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le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="00503BC4" w:rsidRPr="00503BC4">
        <w:rPr>
          <w:rFonts w:ascii="Calibri" w:eastAsia="Calibri" w:hAnsi="Calibri" w:cs="Calibri"/>
          <w:spacing w:val="12"/>
          <w:sz w:val="15"/>
          <w:szCs w:val="15"/>
          <w:lang w:val="fr-FR"/>
        </w:rPr>
        <w:t xml:space="preserve"> 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pr</w:t>
      </w:r>
      <w:r w:rsidR="00503BC4"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="00503BC4"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="00503BC4"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="00503BC4"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="00503BC4" w:rsidRPr="00503BC4">
        <w:rPr>
          <w:rFonts w:ascii="Calibri" w:eastAsia="Calibri" w:hAnsi="Calibri" w:cs="Calibri"/>
          <w:spacing w:val="12"/>
          <w:sz w:val="15"/>
          <w:szCs w:val="15"/>
          <w:lang w:val="fr-FR"/>
        </w:rPr>
        <w:t xml:space="preserve"> </w:t>
      </w:r>
      <w:r w:rsidR="00503BC4"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="00503BC4"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nd</w:t>
      </w:r>
      <w:r w:rsidR="00503BC4"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="00503BC4"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="00503BC4"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.</w:t>
      </w:r>
      <w:r w:rsidR="00503BC4" w:rsidRPr="00503BC4">
        <w:rPr>
          <w:rFonts w:ascii="Calibri" w:eastAsia="Calibri" w:hAnsi="Calibri" w:cs="Calibri"/>
          <w:spacing w:val="13"/>
          <w:sz w:val="15"/>
          <w:szCs w:val="15"/>
          <w:lang w:val="fr-FR"/>
        </w:rPr>
        <w:t xml:space="preserve"> </w:t>
      </w:r>
      <w:r w:rsidR="00503BC4"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="00503BC4"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ute</w:t>
      </w:r>
      <w:r w:rsidR="00503BC4" w:rsidRPr="00503BC4">
        <w:rPr>
          <w:rFonts w:ascii="Calibri" w:eastAsia="Calibri" w:hAnsi="Calibri" w:cs="Calibri"/>
          <w:spacing w:val="10"/>
          <w:sz w:val="15"/>
          <w:szCs w:val="15"/>
          <w:lang w:val="fr-FR"/>
        </w:rPr>
        <w:t xml:space="preserve"> 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="00503BC4"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t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tr</w:t>
      </w:r>
      <w:r w:rsidR="00503BC4"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bu</w:t>
      </w:r>
      <w:r w:rsidR="00503BC4"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tio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="00503BC4" w:rsidRPr="00503BC4">
        <w:rPr>
          <w:rFonts w:ascii="Calibri" w:eastAsia="Calibri" w:hAnsi="Calibri" w:cs="Calibri"/>
          <w:spacing w:val="13"/>
          <w:sz w:val="15"/>
          <w:szCs w:val="15"/>
          <w:lang w:val="fr-FR"/>
        </w:rPr>
        <w:t xml:space="preserve"> 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="00503BC4"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="00503BC4" w:rsidRPr="00503BC4">
        <w:rPr>
          <w:rFonts w:ascii="Calibri" w:eastAsia="Calibri" w:hAnsi="Calibri" w:cs="Calibri"/>
          <w:spacing w:val="10"/>
          <w:sz w:val="15"/>
          <w:szCs w:val="15"/>
          <w:lang w:val="fr-FR"/>
        </w:rPr>
        <w:t xml:space="preserve"> 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dr</w:t>
      </w:r>
      <w:r w:rsidR="00503BC4"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="00503BC4"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i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 xml:space="preserve">ts de </w:t>
      </w:r>
      <w:r w:rsidR="00503BC4"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'</w:t>
      </w:r>
      <w:r w:rsidR="00503BC4"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="00503BC4"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h</w:t>
      </w:r>
      <w:r w:rsidR="00503BC4"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="00503BC4"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ur</w:t>
      </w:r>
      <w:r w:rsidR="00503BC4"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="00503BC4"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u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x t</w:t>
      </w:r>
      <w:r w:rsidR="00503BC4"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="00503BC4"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="00503BC4"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="00503BC4"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="00503BC4"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s pr</w:t>
      </w:r>
      <w:r w:rsidR="00503BC4"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="00503BC4"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="00503BC4"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="00503BC4"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="00503BC4"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="00503BC4"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="00503BC4"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="00503BC4"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ra</w:t>
      </w:r>
      <w:r w:rsidR="00503BC4"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="00503BC4"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="00503BC4"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v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="00503BC4"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l</w:t>
      </w:r>
      <w:r w:rsidR="00503BC4"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de</w:t>
      </w:r>
      <w:r w:rsidR="00503BC4"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s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="00503BC4"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="00503BC4"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="00503BC4"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 xml:space="preserve">e </w:t>
      </w:r>
      <w:r w:rsidR="00503BC4"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="00503BC4"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="00503BC4"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="00503BC4"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="00503BC4"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="00503BC4"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eme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="00503BC4"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="00503BC4"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d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 xml:space="preserve">e </w:t>
      </w:r>
      <w:r>
        <w:rPr>
          <w:rFonts w:ascii="Calibri" w:eastAsia="Calibri" w:hAnsi="Calibri" w:cs="Calibri"/>
          <w:sz w:val="15"/>
          <w:szCs w:val="15"/>
          <w:lang w:val="fr-FR"/>
        </w:rPr>
        <w:t>Celeros FT</w:t>
      </w:r>
      <w:r w:rsidR="00503BC4"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 xml:space="preserve"> 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(q</w:t>
      </w:r>
      <w:r w:rsidR="00503BC4"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u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i</w:t>
      </w:r>
      <w:r w:rsidR="00503BC4"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 xml:space="preserve"> 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ne</w:t>
      </w:r>
      <w:r w:rsidR="00503BC4"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 xml:space="preserve"> </w:t>
      </w:r>
      <w:r w:rsidR="00503BC4"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="00503BC4"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ra</w:t>
      </w:r>
      <w:r w:rsidR="00503BC4"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 xml:space="preserve"> 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="00503BC4"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="00503BC4"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 xml:space="preserve"> 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="00503BC4"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ra</w:t>
      </w:r>
      <w:r w:rsidR="00503BC4"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="00503BC4"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="00503BC4"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="00503BC4"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="00503BC4"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b</w:t>
      </w:r>
      <w:r w:rsidR="00503BC4"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leme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="00503BC4"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 xml:space="preserve"> 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="00503BC4"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fu</w:t>
      </w:r>
      <w:r w:rsidR="00503BC4"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="00503BC4"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).</w:t>
      </w:r>
      <w:r w:rsidR="00503BC4"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 xml:space="preserve"> </w:t>
      </w:r>
      <w:r w:rsidR="00503BC4"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="00503BC4"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="00503BC4"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="00503BC4"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 xml:space="preserve"> </w:t>
      </w:r>
      <w:r w:rsidR="00503BC4"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="00503BC4"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n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qu</w:t>
      </w:r>
      <w:r w:rsidR="00503BC4"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eme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="00503BC4"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 xml:space="preserve"> 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de</w:t>
      </w:r>
      <w:r w:rsidR="00503BC4" w:rsidRPr="00503BC4">
        <w:rPr>
          <w:rFonts w:ascii="Calibri" w:eastAsia="Calibri" w:hAnsi="Calibri" w:cs="Calibri"/>
          <w:spacing w:val="-4"/>
          <w:sz w:val="15"/>
          <w:szCs w:val="15"/>
          <w:lang w:val="fr-FR"/>
        </w:rPr>
        <w:t xml:space="preserve"> </w:t>
      </w:r>
      <w:r>
        <w:rPr>
          <w:rFonts w:ascii="Calibri" w:eastAsia="Calibri" w:hAnsi="Calibri" w:cs="Calibri"/>
          <w:spacing w:val="-2"/>
          <w:sz w:val="15"/>
          <w:szCs w:val="15"/>
          <w:lang w:val="fr-FR"/>
        </w:rPr>
        <w:t>Celeros FT</w:t>
      </w:r>
      <w:r w:rsidR="00503BC4"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 xml:space="preserve"> 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 xml:space="preserve">à </w:t>
      </w:r>
      <w:r w:rsidR="00503BC4"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exi</w:t>
      </w:r>
      <w:r w:rsidR="00503BC4"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="00503BC4"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="00503BC4"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="00503BC4"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'ap</w:t>
      </w:r>
      <w:r w:rsidR="00503BC4"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pli</w:t>
      </w:r>
      <w:r w:rsidR="00503BC4"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="00503BC4"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tio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="00503BC4" w:rsidRPr="00503BC4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="00503BC4"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="00503BC4"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pr</w:t>
      </w:r>
      <w:r w:rsidR="00503BC4"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é</w:t>
      </w:r>
      <w:r w:rsidR="00503BC4"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="00503BC4"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nt</w:t>
      </w:r>
      <w:r w:rsidR="00503BC4"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="00503BC4"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="00503BC4"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="00503BC4"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="00503BC4"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="00503BC4"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="00503BC4"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ns</w:t>
      </w:r>
      <w:r w:rsidR="00503BC4" w:rsidRPr="00503BC4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ne</w:t>
      </w:r>
      <w:r w:rsidR="00503BC4"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="00503BC4"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ut</w:t>
      </w:r>
      <w:r w:rsidR="00503BC4" w:rsidRPr="00503BC4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="00503BC4"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s</w:t>
      </w:r>
      <w:r w:rsidR="00503BC4"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="00503BC4"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ê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 xml:space="preserve">tre </w:t>
      </w:r>
      <w:r w:rsidR="00503BC4"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="00503BC4"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="00503BC4"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="00503BC4"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="00503BC4"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ré</w:t>
      </w:r>
      <w:r w:rsidR="00503BC4"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c</w:t>
      </w:r>
      <w:r w:rsidR="00503BC4"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om</w:t>
      </w:r>
      <w:r w:rsidR="00503BC4" w:rsidRPr="00503BC4">
        <w:rPr>
          <w:rFonts w:ascii="Calibri" w:eastAsia="Calibri" w:hAnsi="Calibri" w:cs="Calibri"/>
          <w:spacing w:val="-3"/>
          <w:sz w:val="15"/>
          <w:szCs w:val="15"/>
          <w:lang w:val="fr-FR"/>
        </w:rPr>
        <w:t>m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="00503BC4"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 xml:space="preserve">une </w:t>
      </w:r>
      <w:r w:rsidR="00503BC4"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exo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="00503BC4"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ra</w:t>
      </w:r>
      <w:r w:rsidR="00503BC4"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tio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="00503BC4"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ni ne p</w:t>
      </w:r>
      <w:r w:rsidR="00503BC4"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ut</w:t>
      </w:r>
      <w:r w:rsidR="00503BC4"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="00503BC4"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f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fa</w:t>
      </w:r>
      <w:r w:rsidR="00503BC4"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b</w:t>
      </w:r>
      <w:r w:rsidR="00503BC4"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li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="00503BC4"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="00503BC4"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e</w:t>
      </w:r>
      <w:r w:rsidR="00503BC4" w:rsidRPr="00503BC4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dr</w:t>
      </w:r>
      <w:r w:rsidR="00503BC4"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oi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="00503BC4" w:rsidRPr="00503BC4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 xml:space="preserve">de </w:t>
      </w:r>
      <w:r>
        <w:rPr>
          <w:rFonts w:ascii="Calibri" w:eastAsia="Calibri" w:hAnsi="Calibri" w:cs="Calibri"/>
          <w:sz w:val="15"/>
          <w:szCs w:val="15"/>
          <w:lang w:val="fr-FR"/>
        </w:rPr>
        <w:t>Celeros FT</w:t>
      </w:r>
      <w:r w:rsidR="00503BC4"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à</w:t>
      </w:r>
      <w:r w:rsidR="00503BC4"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="00503BC4"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exi</w:t>
      </w:r>
      <w:r w:rsidR="00503BC4"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="00503BC4"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r</w:t>
      </w:r>
      <w:r w:rsidR="00503BC4"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une a</w:t>
      </w:r>
      <w:r w:rsidR="00503BC4"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p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p</w:t>
      </w:r>
      <w:r w:rsidR="00503BC4"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li</w:t>
      </w:r>
      <w:r w:rsidR="00503BC4"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a</w:t>
      </w:r>
      <w:r w:rsidR="00503BC4"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tio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 xml:space="preserve">n </w:t>
      </w:r>
      <w:r w:rsidR="00503BC4"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="00503BC4" w:rsidRPr="00503BC4">
        <w:rPr>
          <w:rFonts w:ascii="Calibri" w:eastAsia="Calibri" w:hAnsi="Calibri" w:cs="Calibri"/>
          <w:w w:val="101"/>
          <w:sz w:val="15"/>
          <w:szCs w:val="15"/>
          <w:lang w:val="fr-FR"/>
        </w:rPr>
        <w:t>tr</w:t>
      </w:r>
      <w:r w:rsidR="00503BC4"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i</w:t>
      </w:r>
      <w:r w:rsidR="00503BC4" w:rsidRPr="00503BC4">
        <w:rPr>
          <w:rFonts w:ascii="Calibri" w:eastAsia="Calibri" w:hAnsi="Calibri" w:cs="Calibri"/>
          <w:spacing w:val="1"/>
          <w:w w:val="101"/>
          <w:sz w:val="15"/>
          <w:szCs w:val="15"/>
          <w:lang w:val="fr-FR"/>
        </w:rPr>
        <w:t>c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te d</w:t>
      </w:r>
      <w:r w:rsidR="00503BC4"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="00503BC4"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d</w:t>
      </w:r>
      <w:r w:rsidR="00503BC4"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t</w:t>
      </w:r>
      <w:r w:rsidR="00503BC4"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 xml:space="preserve">s </w:t>
      </w:r>
      <w:r w:rsidR="00503BC4"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Co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nd</w:t>
      </w:r>
      <w:r w:rsidR="00503BC4" w:rsidRPr="00503BC4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="00503BC4" w:rsidRPr="00503BC4">
        <w:rPr>
          <w:rFonts w:ascii="Calibri" w:eastAsia="Calibri" w:hAnsi="Calibri" w:cs="Calibri"/>
          <w:w w:val="101"/>
          <w:sz w:val="15"/>
          <w:szCs w:val="15"/>
          <w:lang w:val="fr-FR"/>
        </w:rPr>
        <w:t>t</w:t>
      </w:r>
      <w:r w:rsidR="00503BC4" w:rsidRPr="00503BC4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i</w:t>
      </w:r>
      <w:r w:rsidR="00503BC4" w:rsidRPr="00503BC4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n</w:t>
      </w:r>
      <w:r w:rsidR="00503BC4" w:rsidRPr="00503BC4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="00503BC4" w:rsidRPr="00503BC4">
        <w:rPr>
          <w:rFonts w:ascii="Calibri" w:eastAsia="Calibri" w:hAnsi="Calibri" w:cs="Calibri"/>
          <w:sz w:val="15"/>
          <w:szCs w:val="15"/>
          <w:lang w:val="fr-FR"/>
        </w:rPr>
        <w:t>.</w:t>
      </w:r>
    </w:p>
    <w:sectPr w:rsidR="00822735" w:rsidRPr="00822735">
      <w:pgSz w:w="11920" w:h="16840"/>
      <w:pgMar w:top="1060" w:right="560" w:bottom="280" w:left="560" w:header="720" w:footer="5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335" w:rsidRDefault="003A5335">
      <w:r>
        <w:separator/>
      </w:r>
    </w:p>
  </w:endnote>
  <w:endnote w:type="continuationSeparator" w:id="0">
    <w:p w:rsidR="003A5335" w:rsidRDefault="003A5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BA1" w:rsidRDefault="006C2D02">
    <w:pPr>
      <w:spacing w:line="200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418465</wp:posOffset>
              </wp:positionH>
              <wp:positionV relativeFrom="page">
                <wp:posOffset>10247630</wp:posOffset>
              </wp:positionV>
              <wp:extent cx="779780" cy="113665"/>
              <wp:effectExtent l="0" t="0" r="1905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9780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4BA1" w:rsidRDefault="00503BC4">
                          <w:pPr>
                            <w:spacing w:before="1"/>
                            <w:ind w:left="20" w:right="-21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(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Rev.</w:t>
                          </w:r>
                          <w:r w:rsidR="00A449B2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3 </w:t>
                          </w:r>
                          <w:r w:rsidR="00A449B2">
                            <w:rPr>
                              <w:rFonts w:ascii="Arial" w:eastAsia="Arial" w:hAnsi="Arial" w:cs="Arial"/>
                              <w:spacing w:val="-2"/>
                              <w:sz w:val="14"/>
                              <w:szCs w:val="14"/>
                            </w:rPr>
                            <w:t>– 01.04.20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2.95pt;margin-top:806.9pt;width:61.4pt;height:8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9DxrgIAAK8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" filled="f" stroked="f">
              <v:textbox inset="0,0,0,0">
                <w:txbxContent>
                  <w:p w:rsidR="00954BA1" w:rsidRDefault="00503BC4">
                    <w:pPr>
                      <w:spacing w:before="1"/>
                      <w:ind w:left="20" w:right="-21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(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Rev.</w:t>
                    </w:r>
                    <w:r w:rsidR="00A449B2"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3 </w:t>
                    </w:r>
                    <w:r w:rsidR="00A449B2">
                      <w:rPr>
                        <w:rFonts w:ascii="Arial" w:eastAsia="Arial" w:hAnsi="Arial" w:cs="Arial"/>
                        <w:spacing w:val="-2"/>
                        <w:sz w:val="14"/>
                        <w:szCs w:val="14"/>
                      </w:rPr>
                      <w:t>– 01.04.20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7054850</wp:posOffset>
              </wp:positionH>
              <wp:positionV relativeFrom="page">
                <wp:posOffset>10133965</wp:posOffset>
              </wp:positionV>
              <wp:extent cx="99695" cy="113665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695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4BA1" w:rsidRDefault="00503BC4">
                          <w:pPr>
                            <w:spacing w:before="1"/>
                            <w:ind w:left="4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2424E">
                            <w:rPr>
                              <w:rFonts w:ascii="Arial" w:eastAsia="Arial" w:hAnsi="Arial" w:cs="Arial"/>
                              <w:noProof/>
                              <w:sz w:val="14"/>
                              <w:szCs w:val="1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55.5pt;margin-top:797.95pt;width:7.85pt;height:8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" filled="f" stroked="f">
              <v:textbox inset="0,0,0,0">
                <w:txbxContent>
                  <w:p w:rsidR="00954BA1" w:rsidRDefault="00503BC4">
                    <w:pPr>
                      <w:spacing w:before="1"/>
                      <w:ind w:left="4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2424E">
                      <w:rPr>
                        <w:rFonts w:ascii="Arial" w:eastAsia="Arial" w:hAnsi="Arial" w:cs="Arial"/>
                        <w:noProof/>
                        <w:sz w:val="14"/>
                        <w:szCs w:val="1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335" w:rsidRDefault="003A5335">
      <w:r>
        <w:separator/>
      </w:r>
    </w:p>
  </w:footnote>
  <w:footnote w:type="continuationSeparator" w:id="0">
    <w:p w:rsidR="003A5335" w:rsidRDefault="003A5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BA1" w:rsidRDefault="00024907">
    <w:pPr>
      <w:spacing w:line="200" w:lineRule="exact"/>
    </w:pPr>
    <w:r w:rsidRPr="004B43F3">
      <w:rPr>
        <w:rFonts w:ascii="Arial" w:hAnsi="Arial" w:cs="Arial"/>
        <w:b/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6563AE73" wp14:editId="3C286312">
          <wp:simplePos x="0" y="0"/>
          <wp:positionH relativeFrom="column">
            <wp:posOffset>-20320</wp:posOffset>
          </wp:positionH>
          <wp:positionV relativeFrom="paragraph">
            <wp:posOffset>-170815</wp:posOffset>
          </wp:positionV>
          <wp:extent cx="1781175" cy="295256"/>
          <wp:effectExtent l="0" t="0" r="0" b="0"/>
          <wp:wrapTight wrapText="bothSides">
            <wp:wrapPolygon edited="0">
              <wp:start x="0" y="0"/>
              <wp:lineTo x="0" y="19552"/>
              <wp:lineTo x="21253" y="19552"/>
              <wp:lineTo x="21253" y="0"/>
              <wp:lineTo x="0" y="0"/>
            </wp:wrapPolygon>
          </wp:wrapTight>
          <wp:docPr id="5" name="Picture 5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elero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175" cy="2952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2D02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4002405</wp:posOffset>
              </wp:positionH>
              <wp:positionV relativeFrom="page">
                <wp:posOffset>569595</wp:posOffset>
              </wp:positionV>
              <wp:extent cx="1873885" cy="127635"/>
              <wp:effectExtent l="1905" t="0" r="63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388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4BA1" w:rsidRDefault="00503BC4">
                          <w:pPr>
                            <w:ind w:left="20" w:right="-24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b/>
                              <w:spacing w:val="-1"/>
                              <w:sz w:val="16"/>
                              <w:szCs w:val="16"/>
                            </w:rPr>
                            <w:t>ND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ITIO</w:t>
                          </w:r>
                          <w:r>
                            <w:rPr>
                              <w:b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S </w:t>
                          </w:r>
                          <w:r>
                            <w:rPr>
                              <w:b/>
                              <w:spacing w:val="-3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b/>
                              <w:spacing w:val="1"/>
                              <w:sz w:val="16"/>
                              <w:szCs w:val="16"/>
                            </w:rPr>
                            <w:t>É</w:t>
                          </w:r>
                          <w:r>
                            <w:rPr>
                              <w:b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b/>
                              <w:spacing w:val="1"/>
                              <w:sz w:val="16"/>
                              <w:szCs w:val="16"/>
                            </w:rPr>
                            <w:t>É</w:t>
                          </w:r>
                          <w:r>
                            <w:rPr>
                              <w:b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b/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b/>
                              <w:spacing w:val="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b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S </w:t>
                          </w:r>
                          <w:r>
                            <w:rPr>
                              <w:b/>
                              <w:spacing w:val="-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b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b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b/>
                              <w:spacing w:val="-3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b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15.15pt;margin-top:44.85pt;width:147.55pt;height:10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voFrQ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" filled="f" stroked="f">
              <v:textbox inset="0,0,0,0">
                <w:txbxContent>
                  <w:p w:rsidR="00954BA1" w:rsidRDefault="00503BC4">
                    <w:pPr>
                      <w:ind w:left="20" w:right="-24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b/>
                        <w:sz w:val="16"/>
                        <w:szCs w:val="16"/>
                      </w:rPr>
                      <w:t>O</w:t>
                    </w:r>
                    <w:r>
                      <w:rPr>
                        <w:b/>
                        <w:spacing w:val="-1"/>
                        <w:sz w:val="16"/>
                        <w:szCs w:val="16"/>
                      </w:rPr>
                      <w:t>ND</w:t>
                    </w:r>
                    <w:r>
                      <w:rPr>
                        <w:b/>
                        <w:sz w:val="16"/>
                        <w:szCs w:val="16"/>
                      </w:rPr>
                      <w:t>ITIO</w:t>
                    </w:r>
                    <w:r>
                      <w:rPr>
                        <w:b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S </w:t>
                    </w:r>
                    <w:r>
                      <w:rPr>
                        <w:b/>
                        <w:spacing w:val="-3"/>
                        <w:sz w:val="16"/>
                        <w:szCs w:val="16"/>
                      </w:rPr>
                      <w:t>G</w:t>
                    </w:r>
                    <w:r>
                      <w:rPr>
                        <w:b/>
                        <w:spacing w:val="1"/>
                        <w:sz w:val="16"/>
                        <w:szCs w:val="16"/>
                      </w:rPr>
                      <w:t>É</w:t>
                    </w:r>
                    <w:r>
                      <w:rPr>
                        <w:b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b/>
                        <w:spacing w:val="1"/>
                        <w:sz w:val="16"/>
                        <w:szCs w:val="16"/>
                      </w:rPr>
                      <w:t>É</w:t>
                    </w:r>
                    <w:r>
                      <w:rPr>
                        <w:b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b/>
                        <w:spacing w:val="-3"/>
                        <w:sz w:val="16"/>
                        <w:szCs w:val="16"/>
                      </w:rPr>
                      <w:t>A</w:t>
                    </w:r>
                    <w:r>
                      <w:rPr>
                        <w:b/>
                        <w:spacing w:val="1"/>
                        <w:sz w:val="16"/>
                        <w:szCs w:val="16"/>
                      </w:rPr>
                      <w:t>L</w:t>
                    </w:r>
                    <w:r>
                      <w:rPr>
                        <w:b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S </w:t>
                    </w:r>
                    <w:r>
                      <w:rPr>
                        <w:b/>
                        <w:spacing w:val="-1"/>
                        <w:sz w:val="16"/>
                        <w:szCs w:val="16"/>
                      </w:rPr>
                      <w:t>D</w:t>
                    </w:r>
                    <w:r>
                      <w:rPr>
                        <w:b/>
                        <w:sz w:val="16"/>
                        <w:szCs w:val="16"/>
                      </w:rPr>
                      <w:t>E</w:t>
                    </w:r>
                    <w:r>
                      <w:rPr>
                        <w:b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16"/>
                        <w:szCs w:val="16"/>
                      </w:rPr>
                      <w:t>V</w:t>
                    </w:r>
                    <w:r>
                      <w:rPr>
                        <w:b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b/>
                        <w:spacing w:val="-3"/>
                        <w:sz w:val="16"/>
                        <w:szCs w:val="16"/>
                      </w:rPr>
                      <w:t>N</w:t>
                    </w:r>
                    <w:r>
                      <w:rPr>
                        <w:b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b/>
                        <w:sz w:val="16"/>
                        <w:szCs w:val="16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D6394"/>
    <w:multiLevelType w:val="multilevel"/>
    <w:tmpl w:val="006A2CA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BA1"/>
    <w:rsid w:val="00024907"/>
    <w:rsid w:val="0032424E"/>
    <w:rsid w:val="003A5335"/>
    <w:rsid w:val="00503BC4"/>
    <w:rsid w:val="006C2D02"/>
    <w:rsid w:val="007671A7"/>
    <w:rsid w:val="00822735"/>
    <w:rsid w:val="00954BA1"/>
    <w:rsid w:val="00A449B2"/>
    <w:rsid w:val="00C17751"/>
    <w:rsid w:val="00F6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2800C1"/>
  <w15:docId w15:val="{98CD9E81-D46B-4A94-BAF9-766A4B3AB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177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751"/>
  </w:style>
  <w:style w:type="paragraph" w:styleId="Footer">
    <w:name w:val="footer"/>
    <w:basedOn w:val="Normal"/>
    <w:link w:val="FooterChar"/>
    <w:uiPriority w:val="99"/>
    <w:unhideWhenUsed/>
    <w:rsid w:val="00C177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4215</Words>
  <Characters>24030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SPX Corporation</Company>
  <LinksUpToDate>false</LinksUpToDate>
  <CharactersWithSpaces>28189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Bradshaw, Clare-Frances</dc:creator>
  <cp:lastModifiedBy>CFB</cp:lastModifiedBy>
  <cp:revision>6</cp:revision>
  <dcterms:created xsi:type="dcterms:W3CDTF">2020-04-19T21:06:00Z</dcterms:created>
  <dcterms:modified xsi:type="dcterms:W3CDTF">2020-04-20T10:04:00Z</dcterms:modified>
</cp:coreProperties>
</file>